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61F" w14:textId="653B1F63" w:rsidR="00985711" w:rsidRDefault="00985711" w:rsidP="00985711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0E02">
        <w:rPr>
          <w:rFonts w:ascii="Arial" w:eastAsia="Calibri" w:hAnsi="Arial" w:cs="Arial"/>
          <w:sz w:val="24"/>
          <w:szCs w:val="24"/>
        </w:rPr>
        <w:t xml:space="preserve">Temeljem </w:t>
      </w:r>
      <w:r w:rsidR="00130E02">
        <w:rPr>
          <w:rFonts w:ascii="Arial" w:eastAsia="Calibri" w:hAnsi="Arial" w:cs="Arial"/>
          <w:sz w:val="24"/>
          <w:szCs w:val="24"/>
        </w:rPr>
        <w:t xml:space="preserve">stavka 2. </w:t>
      </w:r>
      <w:r w:rsidRPr="00130E02">
        <w:rPr>
          <w:rFonts w:ascii="Arial" w:eastAsia="Calibri" w:hAnsi="Arial" w:cs="Arial"/>
          <w:sz w:val="24"/>
          <w:szCs w:val="24"/>
        </w:rPr>
        <w:t>čl</w:t>
      </w:r>
      <w:r w:rsidR="00130E02">
        <w:rPr>
          <w:rFonts w:ascii="Arial" w:eastAsia="Calibri" w:hAnsi="Arial" w:cs="Arial"/>
          <w:sz w:val="24"/>
          <w:szCs w:val="24"/>
        </w:rPr>
        <w:t xml:space="preserve">anka 54. </w:t>
      </w:r>
      <w:r w:rsidRPr="00130E02">
        <w:rPr>
          <w:rFonts w:ascii="Arial" w:eastAsia="Calibri" w:hAnsi="Arial" w:cs="Arial"/>
          <w:sz w:val="24"/>
          <w:szCs w:val="24"/>
        </w:rPr>
        <w:t>Zakona o ustanovama („Narodne novine“, broj 76/93, 29</w:t>
      </w:r>
      <w:r w:rsidR="00130E02">
        <w:rPr>
          <w:rFonts w:ascii="Arial" w:eastAsia="Calibri" w:hAnsi="Arial" w:cs="Arial"/>
          <w:sz w:val="24"/>
          <w:szCs w:val="24"/>
        </w:rPr>
        <w:t>/97, 47/99, 35/08, 127/19) i članka 3</w:t>
      </w:r>
      <w:r w:rsidR="007B589E">
        <w:rPr>
          <w:rFonts w:ascii="Arial" w:eastAsia="Calibri" w:hAnsi="Arial" w:cs="Arial"/>
          <w:sz w:val="24"/>
          <w:szCs w:val="24"/>
        </w:rPr>
        <w:t>1</w:t>
      </w:r>
      <w:r w:rsidR="00130E02">
        <w:rPr>
          <w:rFonts w:ascii="Arial" w:eastAsia="Calibri" w:hAnsi="Arial" w:cs="Arial"/>
          <w:sz w:val="24"/>
          <w:szCs w:val="24"/>
        </w:rPr>
        <w:t xml:space="preserve">. </w:t>
      </w:r>
      <w:r w:rsidRPr="00130E02">
        <w:rPr>
          <w:rFonts w:ascii="Arial" w:eastAsia="Calibri" w:hAnsi="Arial" w:cs="Arial"/>
          <w:sz w:val="24"/>
          <w:szCs w:val="24"/>
        </w:rPr>
        <w:t>Statuta</w:t>
      </w:r>
      <w:r w:rsidR="00130E02">
        <w:rPr>
          <w:rFonts w:ascii="Arial" w:eastAsia="Calibri" w:hAnsi="Arial" w:cs="Arial"/>
          <w:sz w:val="24"/>
          <w:szCs w:val="24"/>
        </w:rPr>
        <w:t xml:space="preserve"> Centra za rehabilitaciju</w:t>
      </w:r>
      <w:r w:rsidR="003D7323">
        <w:rPr>
          <w:rFonts w:ascii="Arial" w:eastAsia="Calibri" w:hAnsi="Arial" w:cs="Arial"/>
          <w:sz w:val="24"/>
          <w:szCs w:val="24"/>
        </w:rPr>
        <w:t xml:space="preserve"> </w:t>
      </w:r>
      <w:r w:rsidR="007B589E">
        <w:rPr>
          <w:rFonts w:ascii="Arial" w:eastAsia="Calibri" w:hAnsi="Arial" w:cs="Arial"/>
          <w:sz w:val="24"/>
          <w:szCs w:val="24"/>
        </w:rPr>
        <w:t>Pu</w:t>
      </w:r>
      <w:r w:rsidR="00BC1650">
        <w:rPr>
          <w:rFonts w:ascii="Arial" w:eastAsia="Calibri" w:hAnsi="Arial" w:cs="Arial"/>
          <w:sz w:val="24"/>
          <w:szCs w:val="24"/>
        </w:rPr>
        <w:t>la, Klasa: 012-03/21-01/1, Urbroj: 2168/01-60-74-01-21-3</w:t>
      </w:r>
      <w:r w:rsidRPr="00130E02">
        <w:rPr>
          <w:rFonts w:ascii="Arial" w:eastAsia="Calibri" w:hAnsi="Arial" w:cs="Arial"/>
          <w:sz w:val="24"/>
          <w:szCs w:val="24"/>
        </w:rPr>
        <w:t xml:space="preserve">, Upravno vijeće Centra za rehabilitaciju Pula </w:t>
      </w:r>
      <w:r w:rsidR="003D7323">
        <w:rPr>
          <w:rFonts w:ascii="Arial" w:eastAsia="Calibri" w:hAnsi="Arial" w:cs="Arial"/>
          <w:sz w:val="24"/>
          <w:szCs w:val="24"/>
        </w:rPr>
        <w:t xml:space="preserve">je na </w:t>
      </w:r>
      <w:r w:rsidR="00BC1650">
        <w:rPr>
          <w:rFonts w:ascii="Arial" w:eastAsia="Calibri" w:hAnsi="Arial" w:cs="Arial"/>
          <w:sz w:val="24"/>
          <w:szCs w:val="24"/>
        </w:rPr>
        <w:t>7</w:t>
      </w:r>
      <w:r w:rsidR="003D7323">
        <w:rPr>
          <w:rFonts w:ascii="Arial" w:eastAsia="Calibri" w:hAnsi="Arial" w:cs="Arial"/>
          <w:sz w:val="24"/>
          <w:szCs w:val="24"/>
        </w:rPr>
        <w:t xml:space="preserve">. </w:t>
      </w:r>
      <w:r w:rsidR="00BC1650">
        <w:rPr>
          <w:rFonts w:ascii="Arial" w:eastAsia="Calibri" w:hAnsi="Arial" w:cs="Arial"/>
          <w:sz w:val="24"/>
          <w:szCs w:val="24"/>
        </w:rPr>
        <w:t xml:space="preserve">elektronskoj </w:t>
      </w:r>
      <w:r w:rsidR="003D7323">
        <w:rPr>
          <w:rFonts w:ascii="Arial" w:eastAsia="Calibri" w:hAnsi="Arial" w:cs="Arial"/>
          <w:sz w:val="24"/>
          <w:szCs w:val="24"/>
        </w:rPr>
        <w:t xml:space="preserve">sjednici održanoj </w:t>
      </w:r>
      <w:r w:rsidR="00BC1650">
        <w:rPr>
          <w:rFonts w:ascii="Arial" w:eastAsia="Calibri" w:hAnsi="Arial" w:cs="Arial"/>
          <w:sz w:val="24"/>
          <w:szCs w:val="24"/>
        </w:rPr>
        <w:t>dana  06.11.</w:t>
      </w:r>
      <w:r w:rsidR="003D7323">
        <w:rPr>
          <w:rFonts w:ascii="Arial" w:eastAsia="Calibri" w:hAnsi="Arial" w:cs="Arial"/>
          <w:sz w:val="24"/>
          <w:szCs w:val="24"/>
        </w:rPr>
        <w:t>202</w:t>
      </w:r>
      <w:r w:rsidR="007B589E">
        <w:rPr>
          <w:rFonts w:ascii="Arial" w:eastAsia="Calibri" w:hAnsi="Arial" w:cs="Arial"/>
          <w:sz w:val="24"/>
          <w:szCs w:val="24"/>
        </w:rPr>
        <w:t>3</w:t>
      </w:r>
      <w:r w:rsidR="003D7323">
        <w:rPr>
          <w:rFonts w:ascii="Arial" w:eastAsia="Calibri" w:hAnsi="Arial" w:cs="Arial"/>
          <w:sz w:val="24"/>
          <w:szCs w:val="24"/>
        </w:rPr>
        <w:t>.godine</w:t>
      </w:r>
      <w:r w:rsidR="0072183A">
        <w:rPr>
          <w:rFonts w:ascii="Arial" w:eastAsia="Calibri" w:hAnsi="Arial" w:cs="Arial"/>
          <w:sz w:val="24"/>
          <w:szCs w:val="24"/>
        </w:rPr>
        <w:t>.</w:t>
      </w:r>
      <w:r w:rsidR="00BC1650">
        <w:rPr>
          <w:rFonts w:ascii="Arial" w:eastAsia="Calibri" w:hAnsi="Arial" w:cs="Arial"/>
          <w:sz w:val="24"/>
          <w:szCs w:val="24"/>
        </w:rPr>
        <w:t xml:space="preserve"> donijelo</w:t>
      </w:r>
    </w:p>
    <w:p w14:paraId="1C0CC609" w14:textId="77777777" w:rsidR="0072183A" w:rsidRDefault="0072183A" w:rsidP="00985711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4857260" w14:textId="77777777" w:rsidR="00985711" w:rsidRPr="00130E02" w:rsidRDefault="00985711" w:rsidP="00985711">
      <w:pPr>
        <w:widowControl w:val="0"/>
        <w:suppressAutoHyphens/>
        <w:ind w:left="283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 R A V I L N I K</w:t>
      </w:r>
    </w:p>
    <w:p w14:paraId="2E818B24" w14:textId="77777777" w:rsidR="00985711" w:rsidRPr="00130E02" w:rsidRDefault="00985711" w:rsidP="00985711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eastAsia="Arial Unicode MS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130E02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O  UNUTARNJEM  USTROJU  I  SISTEMATIZACIJI</w:t>
      </w:r>
    </w:p>
    <w:p w14:paraId="3AC3BBBF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POSLOVA CENTRA ZA REHABILITACIJU PULA</w:t>
      </w:r>
    </w:p>
    <w:p w14:paraId="020655CC" w14:textId="1FBB4624" w:rsidR="00985711" w:rsidRPr="00130E02" w:rsidRDefault="00C3109F" w:rsidP="00985711">
      <w:pPr>
        <w:widowControl w:val="0"/>
        <w:suppressAutoHyphens/>
        <w:ind w:left="283" w:firstLine="43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( pr</w:t>
      </w:r>
      <w:r w:rsidR="0072183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čišćeni tekst )</w:t>
      </w:r>
    </w:p>
    <w:p w14:paraId="48162A8E" w14:textId="77777777" w:rsidR="00985711" w:rsidRPr="00130E02" w:rsidRDefault="00985711" w:rsidP="00985711">
      <w:pPr>
        <w:widowControl w:val="0"/>
        <w:suppressAutoHyphens/>
        <w:ind w:left="283" w:firstLine="43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56B7351" w14:textId="77777777" w:rsidR="00985711" w:rsidRPr="00130E02" w:rsidRDefault="00985711" w:rsidP="00985711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left="283" w:firstLine="77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130E02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I.</w:t>
      </w:r>
      <w:r w:rsidRPr="00130E02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ab/>
        <w:t>OPĆE ODREDBE</w:t>
      </w:r>
    </w:p>
    <w:p w14:paraId="563399DB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4A23F94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1.</w:t>
      </w:r>
    </w:p>
    <w:p w14:paraId="2F6DBC27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FD7DE2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Ovim Pravilnikom o unutarnjem ustroju i sistematizaciji poslova (u daljnjem tekstu: Pravilnik) uređuju se :</w:t>
      </w:r>
    </w:p>
    <w:p w14:paraId="3772BB5D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djelatnost i vrste usluga i aktivnosti Centra ; </w:t>
      </w:r>
    </w:p>
    <w:p w14:paraId="478AAAEA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unutarnji ustroj;</w:t>
      </w:r>
    </w:p>
    <w:p w14:paraId="2DCB9B77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ustrojbene jedinice</w:t>
      </w:r>
    </w:p>
    <w:p w14:paraId="7717F081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sistematizacija radnih mjesta</w:t>
      </w:r>
    </w:p>
    <w:p w14:paraId="6C72819E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nazivi radnih  mjesta;</w:t>
      </w:r>
    </w:p>
    <w:p w14:paraId="7FE374DE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uvjeti za obavljanje poslova radnih mjesta;  </w:t>
      </w:r>
    </w:p>
    <w:p w14:paraId="54076D32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broj potrebnih radnika;</w:t>
      </w:r>
    </w:p>
    <w:p w14:paraId="3BF4FD71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opis i  popis poslova pojedinih  radnih mjesta;</w:t>
      </w:r>
    </w:p>
    <w:p w14:paraId="40ABAF91" w14:textId="77777777" w:rsidR="00985711" w:rsidRPr="00130E02" w:rsidRDefault="00985711" w:rsidP="00985711">
      <w:pPr>
        <w:widowControl w:val="0"/>
        <w:numPr>
          <w:ilvl w:val="0"/>
          <w:numId w:val="10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prijelazne i završne odredbe te druga pitanja od značaja za rad Centra.</w:t>
      </w:r>
    </w:p>
    <w:p w14:paraId="157B2D83" w14:textId="77777777" w:rsidR="00985711" w:rsidRPr="00130E02" w:rsidRDefault="00985711" w:rsidP="00985711">
      <w:pPr>
        <w:widowControl w:val="0"/>
        <w:suppressAutoHyphens/>
        <w:ind w:left="1125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18DBA4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Izrazi koji se koriste u ovom Pravilniku, a koji imaju rodni izričaj, odnose se na jednak način i na muški i na ženski rod, bez obzira na to u kojem se rodu koriste.</w:t>
      </w:r>
    </w:p>
    <w:p w14:paraId="25301EC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2193166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B88FAFB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2.</w:t>
      </w:r>
    </w:p>
    <w:p w14:paraId="311162B9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305307F" w14:textId="77777777" w:rsidR="00985711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Poslovi koji su utvrđeni ovim Pravilnikom osnova su za utvrđivanje uglavaka pojedinih ugovora o radu glede naziva, naravi ili vrsti poslova koje će radnik obavljati, mjesta rada te za utvrđivanje radnikove obveze u obavljanju tih poslova, kao i poslodavčevih uputa u svezi tih poslova.</w:t>
      </w:r>
    </w:p>
    <w:p w14:paraId="306E4A96" w14:textId="77777777" w:rsidR="00A73E72" w:rsidRDefault="00A73E72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A0C6150" w14:textId="77777777" w:rsidR="00A73E72" w:rsidRDefault="00A73E72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DFFE088" w14:textId="77777777" w:rsidR="00A73E72" w:rsidRDefault="00A73E72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BB00BDE" w14:textId="77777777" w:rsidR="00A73E72" w:rsidRPr="00130E02" w:rsidRDefault="00A73E72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9223114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FC1CE45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</w:t>
      </w:r>
    </w:p>
    <w:p w14:paraId="3912FD2A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II.        DJELATNOST I VRSTE USLUGA</w:t>
      </w:r>
    </w:p>
    <w:p w14:paraId="288714C4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1347B3E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3.</w:t>
      </w:r>
    </w:p>
    <w:p w14:paraId="3568E3C6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</w:pPr>
    </w:p>
    <w:p w14:paraId="13F6EC2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Centar svoju djelatnost obavlja na tri lokacije:</w:t>
      </w:r>
    </w:p>
    <w:p w14:paraId="02CDBFF4" w14:textId="77777777" w:rsidR="00985711" w:rsidRPr="00130E02" w:rsidRDefault="00985711" w:rsidP="00985711">
      <w:pPr>
        <w:widowControl w:val="0"/>
        <w:numPr>
          <w:ilvl w:val="0"/>
          <w:numId w:val="15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Sjedište u Puli, Santoriova 11</w:t>
      </w:r>
    </w:p>
    <w:p w14:paraId="2A49A0D3" w14:textId="77777777" w:rsidR="00985711" w:rsidRPr="00130E02" w:rsidRDefault="00985711" w:rsidP="00985711">
      <w:pPr>
        <w:widowControl w:val="0"/>
        <w:numPr>
          <w:ilvl w:val="0"/>
          <w:numId w:val="15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Dislocirana jedinica u Vodnjanu, Fažanska 7</w:t>
      </w:r>
    </w:p>
    <w:p w14:paraId="65AB866F" w14:textId="77777777" w:rsidR="00985711" w:rsidRPr="00130E02" w:rsidRDefault="00985711" w:rsidP="00985711">
      <w:pPr>
        <w:widowControl w:val="0"/>
        <w:numPr>
          <w:ilvl w:val="0"/>
          <w:numId w:val="11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Stambena jedinica u Puli, Bože Gumca 51/A</w:t>
      </w:r>
    </w:p>
    <w:p w14:paraId="0051419F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84F1673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D1D21A2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19FFC47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4.</w:t>
      </w:r>
    </w:p>
    <w:p w14:paraId="719DDAA6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FDA0E9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Djelatnost Centra je pružanje sljedećih vrsta socijalnih usluga odraslim osobama s intelektualnim oštećenjima.</w:t>
      </w:r>
    </w:p>
    <w:p w14:paraId="7B6F693C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C251895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usluga dugotrajnog smještaja </w:t>
      </w:r>
    </w:p>
    <w:p w14:paraId="362CFAA6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privremenog smještaja</w:t>
      </w:r>
    </w:p>
    <w:p w14:paraId="76988925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usluga poludnevnog boravka </w:t>
      </w:r>
    </w:p>
    <w:p w14:paraId="54D23E49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cjelodnevnog boravka</w:t>
      </w:r>
    </w:p>
    <w:p w14:paraId="20AC5B73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organiziranog stanovanja uz sveobuhvatnu podršku</w:t>
      </w:r>
    </w:p>
    <w:p w14:paraId="0F3D17F5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organiziranog stanovanja uz svakodnevnu intenzivnu podršku</w:t>
      </w:r>
    </w:p>
    <w:p w14:paraId="35CCC8ED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organiziranog stanovanja uz svakodnevnu kratkotrajnu podršku</w:t>
      </w:r>
    </w:p>
    <w:p w14:paraId="0C450B69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organiziranog stanovanja uz povremenu podršku</w:t>
      </w:r>
    </w:p>
    <w:p w14:paraId="4FD3706B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individualne psihosocijalne podrške u obitelji</w:t>
      </w:r>
    </w:p>
    <w:p w14:paraId="7D8C9854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individualne psihosocijalne podrške kod pružatelja usluge</w:t>
      </w:r>
    </w:p>
    <w:p w14:paraId="15BCB818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grupne psihosocijalne podrške kod pružatelja usluge</w:t>
      </w:r>
    </w:p>
    <w:p w14:paraId="03EF21A7" w14:textId="77777777" w:rsidR="00985711" w:rsidRPr="00130E02" w:rsidRDefault="00985711" w:rsidP="00985711">
      <w:pPr>
        <w:widowControl w:val="0"/>
        <w:numPr>
          <w:ilvl w:val="0"/>
          <w:numId w:val="49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usluga pomoći u kući.</w:t>
      </w:r>
    </w:p>
    <w:p w14:paraId="07EAA83D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044D1D9" w14:textId="77777777" w:rsidR="00985711" w:rsidRPr="00130E02" w:rsidRDefault="00985711" w:rsidP="00985711">
      <w:pPr>
        <w:widowControl w:val="0"/>
        <w:suppressAutoHyphens/>
        <w:ind w:left="283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III.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  <w:t>UNUTARNJI USTROJ  CENTRA</w:t>
      </w:r>
    </w:p>
    <w:p w14:paraId="7B3359AE" w14:textId="77777777" w:rsidR="00985711" w:rsidRPr="00130E02" w:rsidRDefault="00985711" w:rsidP="00985711">
      <w:pPr>
        <w:widowControl w:val="0"/>
        <w:suppressAutoHyphens/>
        <w:ind w:left="283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C045EF8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5.</w:t>
      </w:r>
    </w:p>
    <w:p w14:paraId="4EBC4C8D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8D18BD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 sjedištu Centra u Puli, Santoriova 11,obavljanje djelatnosti organizirano je u okviru sljedećih ustrojbenih jedinica:</w:t>
      </w:r>
    </w:p>
    <w:p w14:paraId="09EDE5E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698ECD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1. Odjel psihosocijalne rehabilitacije i izvaninstitucijske skrbi </w:t>
      </w:r>
    </w:p>
    <w:p w14:paraId="33C2B08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 Odjel njege i brige o zdravlju</w:t>
      </w:r>
    </w:p>
    <w:p w14:paraId="4EF9E16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3. Ustrojbena jedinica prehrane i tehničkih poslova </w:t>
      </w:r>
    </w:p>
    <w:p w14:paraId="63495AD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strike/>
          <w:kern w:val="1"/>
          <w:sz w:val="24"/>
          <w:szCs w:val="24"/>
          <w:highlight w:val="yellow"/>
          <w:lang w:eastAsia="hi-IN" w:bidi="hi-IN"/>
        </w:rPr>
      </w:pPr>
    </w:p>
    <w:p w14:paraId="102F31A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Centar ima Dislociranu jedinicu u Vodnjanu, Fažanska cesta 7.</w:t>
      </w:r>
    </w:p>
    <w:p w14:paraId="7D902F4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F719FD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 Centru se obavljaju i administrativno-računovodstveni poslovi, bez osnivanja odjela, pod neposrednim rukovođenjem ravnatelja.</w:t>
      </w:r>
    </w:p>
    <w:p w14:paraId="650CC84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F2D44C0" w14:textId="77777777" w:rsidR="00A73E72" w:rsidRDefault="00A73E72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C047237" w14:textId="77777777" w:rsidR="00A73E72" w:rsidRDefault="00A73E72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5101330" w14:textId="77777777" w:rsidR="00A73E72" w:rsidRDefault="00A73E72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66B2959" w14:textId="219E6832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6.</w:t>
      </w:r>
    </w:p>
    <w:p w14:paraId="481E1CF7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649FD3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Odjeli se osnivaju radi objedinjavanja grupe istih ili sličnih poslova u okviru djelatnosti Centra, a u svrhu što boljeg, racionalnijeg i efikasnijeg svakodnevnog  poslovanja.</w:t>
      </w:r>
    </w:p>
    <w:p w14:paraId="1F83AD0D" w14:textId="77777777" w:rsidR="00985711" w:rsidRPr="00130E02" w:rsidRDefault="00985711" w:rsidP="00985711">
      <w:pPr>
        <w:widowControl w:val="0"/>
        <w:suppressAutoHyphens/>
        <w:ind w:left="288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</w:t>
      </w:r>
    </w:p>
    <w:p w14:paraId="19929A8D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7.</w:t>
      </w:r>
    </w:p>
    <w:p w14:paraId="283FC9F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2350D0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Ravnatelj organizira i vodi poslovanje, predstavlja i zastupa Centar i odgovoran je za zakonitost rada Centra.</w:t>
      </w:r>
    </w:p>
    <w:p w14:paraId="3840E99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D4EBE0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Voditelja Dislocirane jedinice imenuje i razrješava ravnatelj uz suglasnost Upravnog vijeća. </w:t>
      </w:r>
    </w:p>
    <w:p w14:paraId="40DC9012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88FDC9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Radom odjela odnosno ustrojbene jedinice koordiniraju voditelji.</w:t>
      </w:r>
    </w:p>
    <w:p w14:paraId="720EE685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0AE6FB5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Voditelja odjela imenuje i razrješava ravnatelj između radnika odjela, a voditelja</w:t>
      </w:r>
      <w:r w:rsidRPr="00130E02">
        <w:rPr>
          <w:rFonts w:ascii="Arial" w:eastAsia="SimSun" w:hAnsi="Arial" w:cs="Arial"/>
          <w:kern w:val="1"/>
          <w:sz w:val="24"/>
          <w:szCs w:val="24"/>
          <w:u w:val="single"/>
          <w:lang w:eastAsia="hi-IN" w:bidi="hi-IN"/>
        </w:rPr>
        <w:t xml:space="preserve">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ustrojbene jedinice imenuje i razrješava ravnatelj između radnika ustrojbene jedinice.</w:t>
      </w:r>
    </w:p>
    <w:p w14:paraId="7F004219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</w:t>
      </w:r>
    </w:p>
    <w:p w14:paraId="47F4C6FF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8.</w:t>
      </w:r>
    </w:p>
    <w:p w14:paraId="1482FFAD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0975DE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Voditelj odjela, ustrojbene jedinice i Dislocirane jedinice organizira rad odjela, ustrojbene jedinice odnosno Dislocirane jedinice, koordinira rad s drugim odjelima, pruža stručnu pomoć radnicima odjela, ustrojbene jedinice odnosno Dislocirane jedinice, sudjeluje u radu stručnih tijela, te obavlja i druge poslove u skadu sa zakonom i po nalogu ravnatelja. </w:t>
      </w:r>
    </w:p>
    <w:p w14:paraId="49FB0AEA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EDE873B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9.</w:t>
      </w:r>
    </w:p>
    <w:p w14:paraId="79F6A7A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68B1EA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Voditelji su za svoj rad i za rezultate rada odgovorni ravnatelju.</w:t>
      </w:r>
    </w:p>
    <w:p w14:paraId="22244DF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5D0511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Radnici u odjelima, ustrojbenim jedinicama i Dislociranoj jedinici su za svoj rad i rezultate svog rada odgovorni neposrednom voditelju i ravnatelju Centra.</w:t>
      </w:r>
    </w:p>
    <w:p w14:paraId="03C33D4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4121AB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1. Odjel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psihosocijalne rehabilitacije i izvaninstitucijske skrbi</w:t>
      </w:r>
      <w:r w:rsidRPr="00130E02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 xml:space="preserve"> </w:t>
      </w:r>
    </w:p>
    <w:p w14:paraId="7598B7F9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ED6BA4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 okviru Odjela psihosocijalne rehabilitacije i izvaninstitucijske skrbi provode se slijedeće aktivnosti : socijalni rad, edukacijska rehabilitacija, socijalna rehabilitacija, vježbe svakodnevnih vještina, psihološka podrška, kineziterapija i sportsko-rekreacijske aktivnosti, glazboterapija i glazbene aktivnosti, likovna terapija i likovne aktivnosti, radne aktivnosti, edukacijsko-rehabilitacijska podrška u integraciji i timska procjena.</w:t>
      </w:r>
    </w:p>
    <w:p w14:paraId="0EB5022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12022E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Voditelj Odjela psihosocijalne rehabilitacije i izvaninstitucijske skrbi uz poslove svog radnog mjesta obavlja  sljedeće poslove:</w:t>
      </w:r>
    </w:p>
    <w:p w14:paraId="58E6D89F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 Godišnjeg plana i programa Centra,</w:t>
      </w:r>
    </w:p>
    <w:p w14:paraId="2B111F29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mjesečni plan rada Odjela,</w:t>
      </w:r>
    </w:p>
    <w:p w14:paraId="4AE521BD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organizira, nadzire,  koordinira i evaluira  rad u Odjelu i po potrebi o tome izvješćuje Stručno vijeće i ravnatelja,</w:t>
      </w:r>
    </w:p>
    <w:p w14:paraId="534C3231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radu Stručnog tima i  Komisije za prijam i otpust korisnika</w:t>
      </w:r>
    </w:p>
    <w:p w14:paraId="2D2E562C" w14:textId="77777777" w:rsidR="00985711" w:rsidRPr="00130E02" w:rsidRDefault="00985711" w:rsidP="00985711">
      <w:pPr>
        <w:numPr>
          <w:ilvl w:val="0"/>
          <w:numId w:val="45"/>
        </w:numPr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planira  stručno usavršavanje radnika i stručno se usavršava</w:t>
      </w:r>
    </w:p>
    <w:p w14:paraId="65AC9DB0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koordinira rad i surađuje sa zastupnicima organiziranog stanovanja</w:t>
      </w:r>
    </w:p>
    <w:p w14:paraId="2A2A629F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mjesečni raspored radnog vremena radnika,</w:t>
      </w:r>
    </w:p>
    <w:p w14:paraId="37164701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evidenciju o radnom vremenu radnika te kontrolira i potpisuje radne liste za plaću radnika svog Odjela,</w:t>
      </w:r>
    </w:p>
    <w:p w14:paraId="6CAEB1A6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prijamu novih korisnika,</w:t>
      </w:r>
    </w:p>
    <w:p w14:paraId="04E227AB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sudjeluje u odabiru i nabavi sredstava, materijala i druge opreme za Odjel i brine o svim financijskim potrebama,</w:t>
      </w:r>
    </w:p>
    <w:p w14:paraId="7318700F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brine se o unapređenju rada Odjela,</w:t>
      </w:r>
    </w:p>
    <w:p w14:paraId="0B8FDE59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 svu potrebnu dokumentaciju, </w:t>
      </w:r>
    </w:p>
    <w:p w14:paraId="2951A937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 rad Odjela odgovara ravnatelju,</w:t>
      </w:r>
    </w:p>
    <w:p w14:paraId="3CD57541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odgovara za pravovremenu pripremu statističkih i drugih izvješća,</w:t>
      </w:r>
    </w:p>
    <w:p w14:paraId="64000305" w14:textId="77777777" w:rsidR="00985711" w:rsidRPr="00130E02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stručno se usavršava</w:t>
      </w:r>
    </w:p>
    <w:p w14:paraId="6F80D0CC" w14:textId="77777777" w:rsidR="00985711" w:rsidRDefault="00985711" w:rsidP="00985711">
      <w:pPr>
        <w:widowControl w:val="0"/>
        <w:numPr>
          <w:ilvl w:val="0"/>
          <w:numId w:val="4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druge poslove po nalogu ravnatelja.</w:t>
      </w:r>
    </w:p>
    <w:p w14:paraId="269C8234" w14:textId="77777777" w:rsidR="00257057" w:rsidRPr="00130E02" w:rsidRDefault="00257057" w:rsidP="00257057">
      <w:pPr>
        <w:widowControl w:val="0"/>
        <w:suppressAutoHyphens/>
        <w:spacing w:after="200" w:line="276" w:lineRule="auto"/>
        <w:ind w:left="720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BD7173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2. Odjel njege i brige o zdravlju</w:t>
      </w:r>
    </w:p>
    <w:p w14:paraId="45A2BBF3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F1135B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 okviru Odjela njege i brige o zdravlju organiziraju se i provode slijedeće aktivnosti : njega i briga o zdravlju, fizikalna terapija, radna terapija, skrb tijekom noći, pratnja i nošenje i druge aktivnosti s ciljem prevencije bolesti i održavanja zdravlja korisnika.</w:t>
      </w:r>
    </w:p>
    <w:p w14:paraId="2247730C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A154F9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Voditelj Odjela njege i brige o zdravlju uz poslove svog radnog mjesta obavlja  sljedeće poslove: </w:t>
      </w:r>
    </w:p>
    <w:p w14:paraId="0E9BA249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 Godišnjeg plana i programa Centra,</w:t>
      </w:r>
    </w:p>
    <w:p w14:paraId="03AD8E1C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mjesečni plan rada Odjela,</w:t>
      </w:r>
    </w:p>
    <w:p w14:paraId="34317581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organizira, nadzire, koordinira i evaluira rad u Odjelu i po potrebi o tome izvješćuje Stručno vijeće i   ravnatelja,</w:t>
      </w:r>
    </w:p>
    <w:p w14:paraId="6875AB94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planira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organizira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provodi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zdravstvenu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njegu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korisnika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osnovi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utvr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đ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potreba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tome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dokumentaciju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,</w:t>
      </w:r>
    </w:p>
    <w:p w14:paraId="0544452E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planira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opremu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sanitetski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materijal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lijekove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sve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financijske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potrebe</w:t>
      </w:r>
    </w:p>
    <w:p w14:paraId="271EA538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prijemu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novih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korisnika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brigu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primljenoj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medicinskoj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dokumentaciji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</w:p>
    <w:p w14:paraId="5DB50EF6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mjesečni raspored radnog vremena radnika,</w:t>
      </w:r>
    </w:p>
    <w:p w14:paraId="060BE75C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evidenciju o radnom vremenu radnika te kontrolira i potpisuje radne liste za plaću radnika svog Odjela, brine se o unapređenju rada Odjela,</w:t>
      </w:r>
    </w:p>
    <w:p w14:paraId="11B76ECB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odgovara za pravovremenu pripremu statističkih i drugih izvješća,</w:t>
      </w:r>
    </w:p>
    <w:p w14:paraId="45222854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brigu o specijalističkim pregledima korisnika izvan Centra, te o korisnicima na bolničkom liječenju,</w:t>
      </w:r>
    </w:p>
    <w:p w14:paraId="4A71FC67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svu potrebnu dokumentaciju,</w:t>
      </w:r>
    </w:p>
    <w:p w14:paraId="11ECC5C0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 rad Odjela odgovara ravnatelju,</w:t>
      </w:r>
    </w:p>
    <w:p w14:paraId="436B116B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stručno se usavršava</w:t>
      </w:r>
    </w:p>
    <w:p w14:paraId="7D881853" w14:textId="77777777" w:rsidR="00985711" w:rsidRPr="00130E02" w:rsidRDefault="00985711" w:rsidP="00985711">
      <w:pPr>
        <w:widowControl w:val="0"/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druge poslove po nalogu  ravnatelja.</w:t>
      </w:r>
    </w:p>
    <w:p w14:paraId="691A1BEA" w14:textId="77777777" w:rsidR="00985711" w:rsidRPr="00130E02" w:rsidRDefault="00985711" w:rsidP="00985711">
      <w:pPr>
        <w:widowControl w:val="0"/>
        <w:suppressAutoHyphens/>
        <w:spacing w:after="1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A419B9C" w14:textId="77777777" w:rsidR="00257057" w:rsidRDefault="00257057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952FE36" w14:textId="77777777" w:rsidR="00257057" w:rsidRDefault="00257057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29ADD246" w14:textId="21FB8611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3. Ustrojbena jedinica prehrane i tehničkih poslova </w:t>
      </w:r>
    </w:p>
    <w:p w14:paraId="0C68A159" w14:textId="77777777" w:rsidR="00985711" w:rsidRPr="00130E02" w:rsidRDefault="00985711" w:rsidP="00985711">
      <w:pPr>
        <w:widowControl w:val="0"/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    </w:t>
      </w:r>
    </w:p>
    <w:p w14:paraId="2502859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 okviru  Ustrojbene jedinice prehrane i tehničkih poslova obavljaju se poslovi prehrane korisnika, nabave i održavanja materijalnih sredstava, održavanja zgrade i okoliša te prijevoza.</w:t>
      </w:r>
    </w:p>
    <w:p w14:paraId="6CCC86F0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D619A2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Voditelj Ustrojbene jedinice prehrane i tehničkih poslova uz poslove svog radnog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mjesta,  obavlja sljedeće poslove:</w:t>
      </w:r>
    </w:p>
    <w:p w14:paraId="2463927A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organizira, planira, nadzire, koordinira i evaluira rad u Ustrojbenoj jedinici i o tome   izvješćuje  ravnatelja,</w:t>
      </w:r>
    </w:p>
    <w:p w14:paraId="1AF710BD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organizaciji prehrane korisnika,</w:t>
      </w:r>
    </w:p>
    <w:p w14:paraId="1349E1E7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organizira i koordinira poslove vezane uz prijevoz korisnika,</w:t>
      </w:r>
    </w:p>
    <w:p w14:paraId="146C1A16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organizira održavanje i čišćenje zgrade, opreme i vozila,</w:t>
      </w:r>
    </w:p>
    <w:p w14:paraId="12317631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mjesečni raspored radnog vremena radnika,</w:t>
      </w:r>
    </w:p>
    <w:p w14:paraId="0E8FF21F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evidenciju o radnom vremenu radnika te kontrolira i potpisuje radne liste za plaću radnika svoje  Ustrojbene jedinice,</w:t>
      </w:r>
    </w:p>
    <w:p w14:paraId="43484B34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sudjeluje u odabiru i nabavi sredstava, materijala i druge opreme za odjel i planira   financijske potrebe,   </w:t>
      </w:r>
    </w:p>
    <w:p w14:paraId="4779EFB8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brine se o unapređenju rada  Ustrojbene jedinice,</w:t>
      </w:r>
    </w:p>
    <w:p w14:paraId="2BEE39EA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svu potrebnu dokumentaciju,</w:t>
      </w:r>
    </w:p>
    <w:p w14:paraId="6D309834" w14:textId="77777777" w:rsidR="00985711" w:rsidRPr="00130E02" w:rsidRDefault="00985711" w:rsidP="00985711">
      <w:pPr>
        <w:numPr>
          <w:ilvl w:val="0"/>
          <w:numId w:val="47"/>
        </w:numPr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koordinira rad praone rublja,</w:t>
      </w:r>
    </w:p>
    <w:p w14:paraId="7C4BE6B1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odgovoran je za evidenciju podataka u Ustrojbenoj jedinici,</w:t>
      </w:r>
    </w:p>
    <w:p w14:paraId="06DE1269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 rad Ustrojbene jedinice odgovara ravnatelju, </w:t>
      </w:r>
    </w:p>
    <w:p w14:paraId="1074EE3C" w14:textId="77777777" w:rsidR="00985711" w:rsidRPr="00130E02" w:rsidRDefault="00985711" w:rsidP="00985711">
      <w:pPr>
        <w:widowControl w:val="0"/>
        <w:numPr>
          <w:ilvl w:val="0"/>
          <w:numId w:val="4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druge poslove po nalogu ravnatelja.</w:t>
      </w:r>
    </w:p>
    <w:p w14:paraId="70E42E17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CC90E54" w14:textId="77777777" w:rsidR="00985711" w:rsidRPr="00130E02" w:rsidRDefault="00985711" w:rsidP="00985711">
      <w:pPr>
        <w:keepNext/>
        <w:widowControl w:val="0"/>
        <w:suppressAutoHyphens/>
        <w:jc w:val="both"/>
        <w:outlineLvl w:val="0"/>
        <w:rPr>
          <w:rFonts w:ascii="Arial" w:eastAsia="Arial Unicode MS" w:hAnsi="Arial" w:cs="Arial"/>
          <w:b/>
          <w:kern w:val="1"/>
          <w:sz w:val="24"/>
          <w:szCs w:val="24"/>
          <w:lang w:val="en-US" w:eastAsia="hi-IN" w:bidi="hi-IN"/>
        </w:rPr>
      </w:pPr>
      <w:r w:rsidRPr="00130E0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III.</w:t>
      </w:r>
      <w:r w:rsidRPr="00130E02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ab/>
        <w:t>SISTEMATIZACIJA   RADNIH  MJESTA</w:t>
      </w:r>
    </w:p>
    <w:p w14:paraId="4837B4F6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C26125E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10.</w:t>
      </w:r>
    </w:p>
    <w:p w14:paraId="7B9B612F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2EC3B6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Sistematizacijom poslova uređuju se svi poslovi koji se obavljaju u Centru.</w:t>
      </w:r>
    </w:p>
    <w:p w14:paraId="0BAF33CA" w14:textId="77777777" w:rsidR="00985711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Sistematizacija poslova temelj je za utvrđivanje uglavaka pojedinih ugovora o radu kojeg Centar sklapa sa svakim radnikom, glede naziva, naravi ili vrste rada kao i utvrđivanje obveza radnika u obavljanju poslova.</w:t>
      </w:r>
    </w:p>
    <w:p w14:paraId="5B62724C" w14:textId="77777777" w:rsidR="003D7323" w:rsidRPr="00130E02" w:rsidRDefault="003D7323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AC7A400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11.</w:t>
      </w:r>
    </w:p>
    <w:p w14:paraId="07EB7E67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05CE632" w14:textId="77777777" w:rsidR="003D7323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Osim općih uvjeta utvrđenih zakonom i Pravilnikom o minimalnim uvjetima za pružanje socijalnih usluga, kojima radnik mora udovoljiti za rad na određenom radnom mjestu, ovim Pravilnikom utvrđuju se i posebni uvjeti, i to:</w:t>
      </w:r>
    </w:p>
    <w:p w14:paraId="36F7EF85" w14:textId="77777777" w:rsidR="00985711" w:rsidRPr="00130E02" w:rsidRDefault="00985711" w:rsidP="00985711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odobrenje za samostalan rad nadležne komore, kad je propisano posebnim propisom</w:t>
      </w:r>
    </w:p>
    <w:p w14:paraId="60AC95C2" w14:textId="77777777" w:rsidR="00985711" w:rsidRPr="00130E02" w:rsidRDefault="00985711" w:rsidP="00985711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vrsta i razina stručne spreme</w:t>
      </w:r>
    </w:p>
    <w:p w14:paraId="57FA2883" w14:textId="77777777" w:rsidR="00985711" w:rsidRPr="00130E02" w:rsidRDefault="00985711" w:rsidP="00985711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potrebno radno iskustvo u struci</w:t>
      </w:r>
    </w:p>
    <w:p w14:paraId="32F11F27" w14:textId="77777777" w:rsidR="00985711" w:rsidRPr="00130E02" w:rsidRDefault="00985711" w:rsidP="00985711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posebna znanja ili posebni uvjeti, stručni ispiti</w:t>
      </w:r>
    </w:p>
    <w:p w14:paraId="6744F4C8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6C7D9D4" w14:textId="77777777" w:rsidR="00257057" w:rsidRDefault="00257057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3E07196" w14:textId="77777777" w:rsidR="00257057" w:rsidRDefault="00257057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B6F7FC9" w14:textId="1BFC94AD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12.</w:t>
      </w:r>
    </w:p>
    <w:p w14:paraId="5F8627C5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8B0A40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Udovoljavanju općih i posebnih uvjeta utvrđenim ovim Pravilnikom, radnik dokazuje odgovarajućim javnim ispravama.</w:t>
      </w:r>
    </w:p>
    <w:p w14:paraId="43D4AF5B" w14:textId="77777777" w:rsidR="00A73E72" w:rsidRDefault="00A73E72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B919D39" w14:textId="64BD0E26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13.</w:t>
      </w:r>
    </w:p>
    <w:p w14:paraId="4C497723" w14:textId="77777777" w:rsidR="00985711" w:rsidRPr="00130E02" w:rsidRDefault="00985711" w:rsidP="00985711">
      <w:pPr>
        <w:widowControl w:val="0"/>
        <w:suppressAutoHyphens/>
        <w:ind w:left="283" w:firstLine="7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96C550E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Pored opisanog posla, svaki je radnik dužan izvršavati i druge poslove u okviru svoje stručne spreme, ako mu to odredi voditelj ili ravnatelj, ovisno o potrebi obavljanja redovitih poslova i radnih zadataka u Centru.</w:t>
      </w:r>
    </w:p>
    <w:p w14:paraId="0C07BDA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004432E" w14:textId="7998D9E9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Radnici su dužni obavljati poslove i zadaće u skladu s propisima i pravilima struke i službe</w:t>
      </w:r>
      <w:r w:rsidR="004941E7">
        <w:rPr>
          <w:rFonts w:ascii="Arial" w:eastAsia="SimSun" w:hAnsi="Arial" w:cs="Arial"/>
          <w:strike/>
          <w:kern w:val="1"/>
          <w:sz w:val="24"/>
          <w:szCs w:val="24"/>
          <w:lang w:eastAsia="hi-IN" w:bidi="hi-IN"/>
        </w:rPr>
        <w:t>.</w:t>
      </w:r>
    </w:p>
    <w:p w14:paraId="5E92116D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4B37B02" w14:textId="77777777" w:rsidR="00985711" w:rsidRPr="00130E02" w:rsidRDefault="00985711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 w:type="page"/>
      </w:r>
    </w:p>
    <w:p w14:paraId="1482D199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Članak 14.</w:t>
      </w:r>
    </w:p>
    <w:p w14:paraId="79AF9433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FD55C8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U Centru  sistematizirana su slijedeća radna mjesta, broj izvršitelja i potrebna stručna sprema: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40" w:firstRow="0" w:lastRow="1" w:firstColumn="0" w:lastColumn="0" w:noHBand="0" w:noVBand="1"/>
      </w:tblPr>
      <w:tblGrid>
        <w:gridCol w:w="3284"/>
        <w:gridCol w:w="1927"/>
        <w:gridCol w:w="4140"/>
      </w:tblGrid>
      <w:tr w:rsidR="00985711" w:rsidRPr="00130E02" w14:paraId="5FD4A460" w14:textId="77777777" w:rsidTr="00ED14C3">
        <w:tc>
          <w:tcPr>
            <w:tcW w:w="3284" w:type="dxa"/>
            <w:shd w:val="clear" w:color="auto" w:fill="auto"/>
          </w:tcPr>
          <w:p w14:paraId="174B14B0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</w:t>
            </w:r>
          </w:p>
        </w:tc>
        <w:tc>
          <w:tcPr>
            <w:tcW w:w="1927" w:type="dxa"/>
            <w:shd w:val="clear" w:color="auto" w:fill="auto"/>
          </w:tcPr>
          <w:p w14:paraId="36656A85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Broj</w:t>
            </w:r>
          </w:p>
          <w:p w14:paraId="6BB44E33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izvršitelja</w:t>
            </w:r>
          </w:p>
        </w:tc>
        <w:tc>
          <w:tcPr>
            <w:tcW w:w="4140" w:type="dxa"/>
            <w:shd w:val="clear" w:color="auto" w:fill="auto"/>
          </w:tcPr>
          <w:p w14:paraId="7F28EB37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Vrsta i razina stručne spreme</w:t>
            </w:r>
          </w:p>
        </w:tc>
      </w:tr>
      <w:tr w:rsidR="00985711" w:rsidRPr="00130E02" w14:paraId="4C66FE72" w14:textId="77777777" w:rsidTr="00ED14C3">
        <w:trPr>
          <w:trHeight w:val="2212"/>
        </w:trPr>
        <w:tc>
          <w:tcPr>
            <w:tcW w:w="3284" w:type="dxa"/>
            <w:shd w:val="clear" w:color="auto" w:fill="auto"/>
          </w:tcPr>
          <w:p w14:paraId="7BB2D967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174B3F27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3CC2830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0D295E71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0718BFB0" w14:textId="77777777" w:rsidR="00985711" w:rsidRPr="00130E02" w:rsidRDefault="00985711" w:rsidP="00985711">
            <w:pPr>
              <w:widowControl w:val="0"/>
              <w:tabs>
                <w:tab w:val="left" w:pos="960"/>
              </w:tabs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Položaj I.vrste - ravnatelj</w:t>
            </w:r>
          </w:p>
        </w:tc>
        <w:tc>
          <w:tcPr>
            <w:tcW w:w="1927" w:type="dxa"/>
            <w:shd w:val="clear" w:color="auto" w:fill="auto"/>
          </w:tcPr>
          <w:p w14:paraId="5B7E83F9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1F99DAC6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6C6AA64F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527B105F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562FE719" w14:textId="77777777" w:rsidR="00985711" w:rsidRPr="00130E02" w:rsidRDefault="00985711" w:rsidP="00985711">
            <w:pPr>
              <w:widowControl w:val="0"/>
              <w:suppressAutoHyphens/>
              <w:ind w:firstLine="70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06C19B14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 preddiplomski i</w:t>
            </w:r>
            <w:r w:rsidR="00ED14C3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li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diplomski sveučilišni studij ili integrirani preddiplomski i diplomski sveučilišni studij socijalnog rada, socijalne politike, prava, psihologije, sociologije, socijalne pedagogije, edukacijske rehabilitacije, logopedije, pedagogije, medicinskih, humanističkih ili drugih društvenih znanosti</w:t>
            </w:r>
          </w:p>
        </w:tc>
      </w:tr>
      <w:tr w:rsidR="00985711" w:rsidRPr="00130E02" w14:paraId="6DA5FDDD" w14:textId="77777777" w:rsidTr="00ED14C3">
        <w:tc>
          <w:tcPr>
            <w:tcW w:w="9351" w:type="dxa"/>
            <w:gridSpan w:val="3"/>
            <w:shd w:val="clear" w:color="auto" w:fill="auto"/>
          </w:tcPr>
          <w:p w14:paraId="263C2D63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Poslovi pod neposrednim rukovođenjem ravnatelja</w:t>
            </w:r>
          </w:p>
        </w:tc>
      </w:tr>
      <w:tr w:rsidR="00985711" w:rsidRPr="00130E02" w14:paraId="7B718D00" w14:textId="77777777" w:rsidTr="00ED14C3">
        <w:tc>
          <w:tcPr>
            <w:tcW w:w="3284" w:type="dxa"/>
            <w:shd w:val="clear" w:color="auto" w:fill="auto"/>
          </w:tcPr>
          <w:p w14:paraId="1408EB64" w14:textId="77777777" w:rsidR="00985711" w:rsidRPr="00130E02" w:rsidRDefault="00985711" w:rsidP="00ED14C3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Radno mjesto I. vrste - voditelj </w:t>
            </w:r>
            <w:r w:rsidR="00ED14C3" w:rsidRPr="00130E02">
              <w:rPr>
                <w:rFonts w:ascii="Arial" w:eastAsia="SimSun" w:hAnsi="Arial" w:cs="Arial"/>
                <w:kern w:val="1"/>
                <w:sz w:val="24"/>
                <w:szCs w:val="24"/>
                <w:u w:val="single"/>
                <w:lang w:eastAsia="hi-IN" w:bidi="hi-IN"/>
              </w:rPr>
              <w:t>računovodstva</w:t>
            </w:r>
          </w:p>
        </w:tc>
        <w:tc>
          <w:tcPr>
            <w:tcW w:w="1927" w:type="dxa"/>
            <w:shd w:val="clear" w:color="auto" w:fill="auto"/>
          </w:tcPr>
          <w:p w14:paraId="353B2895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9909A05" w14:textId="77777777" w:rsidR="00985711" w:rsidRPr="00130E02" w:rsidRDefault="003D7323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</w:t>
            </w:r>
            <w:r w:rsidR="00985711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diplomski sveuč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ilišni studij </w:t>
            </w:r>
            <w:r w:rsidR="00985711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iz područja ekonomije</w:t>
            </w:r>
          </w:p>
        </w:tc>
      </w:tr>
      <w:tr w:rsidR="00985711" w:rsidRPr="00130E02" w14:paraId="17870F80" w14:textId="77777777" w:rsidTr="00ED14C3">
        <w:tc>
          <w:tcPr>
            <w:tcW w:w="3284" w:type="dxa"/>
            <w:shd w:val="clear" w:color="auto" w:fill="auto"/>
          </w:tcPr>
          <w:p w14:paraId="4E3B3B60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Radno mjesto III.vrste - računovodstveni referent </w:t>
            </w:r>
            <w:r w:rsidRPr="00130E02">
              <w:rPr>
                <w:rFonts w:ascii="Arial" w:eastAsia="SimSun" w:hAnsi="Arial" w:cs="Arial"/>
                <w:strike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likvidator obračuna plaće </w:t>
            </w:r>
          </w:p>
        </w:tc>
        <w:tc>
          <w:tcPr>
            <w:tcW w:w="1927" w:type="dxa"/>
            <w:shd w:val="clear" w:color="auto" w:fill="auto"/>
          </w:tcPr>
          <w:p w14:paraId="5161ADD0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B55D988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srednjoškolsko obrazovanje ekonomskog usmjerenja</w:t>
            </w:r>
          </w:p>
        </w:tc>
      </w:tr>
      <w:tr w:rsidR="00985711" w:rsidRPr="00130E02" w14:paraId="7A398170" w14:textId="77777777" w:rsidTr="00ED14C3">
        <w:tc>
          <w:tcPr>
            <w:tcW w:w="3284" w:type="dxa"/>
            <w:shd w:val="clear" w:color="auto" w:fill="auto"/>
          </w:tcPr>
          <w:p w14:paraId="336A53DA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Radno mjesto III.vrste - računovodstveni referent </w:t>
            </w:r>
            <w:r w:rsidRPr="00130E02">
              <w:rPr>
                <w:rFonts w:ascii="Arial" w:eastAsia="SimSun" w:hAnsi="Arial" w:cs="Arial"/>
                <w:strike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likvidator - blagajnik </w:t>
            </w:r>
          </w:p>
        </w:tc>
        <w:tc>
          <w:tcPr>
            <w:tcW w:w="1927" w:type="dxa"/>
            <w:shd w:val="clear" w:color="auto" w:fill="auto"/>
          </w:tcPr>
          <w:p w14:paraId="111FAE6F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0773A2CF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srednjoškolsko obrazovanje ekonomskog usmjerenja</w:t>
            </w:r>
          </w:p>
        </w:tc>
      </w:tr>
      <w:tr w:rsidR="00985711" w:rsidRPr="00130E02" w14:paraId="02F72A12" w14:textId="77777777" w:rsidTr="00ED14C3">
        <w:trPr>
          <w:trHeight w:val="193"/>
        </w:trPr>
        <w:tc>
          <w:tcPr>
            <w:tcW w:w="3284" w:type="dxa"/>
            <w:shd w:val="clear" w:color="auto" w:fill="auto"/>
          </w:tcPr>
          <w:p w14:paraId="0B27A645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III.vrste - administrativni referent</w:t>
            </w:r>
          </w:p>
        </w:tc>
        <w:tc>
          <w:tcPr>
            <w:tcW w:w="1927" w:type="dxa"/>
            <w:shd w:val="clear" w:color="auto" w:fill="auto"/>
          </w:tcPr>
          <w:p w14:paraId="0B224CD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3DEB325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srednjoškolsko obrazovanje upravnog ili drugog društvenog usmjerenja</w:t>
            </w:r>
          </w:p>
        </w:tc>
      </w:tr>
      <w:tr w:rsidR="00985711" w:rsidRPr="00130E02" w14:paraId="6677F23C" w14:textId="77777777" w:rsidTr="00ED14C3">
        <w:tc>
          <w:tcPr>
            <w:tcW w:w="3284" w:type="dxa"/>
            <w:shd w:val="clear" w:color="auto" w:fill="auto"/>
          </w:tcPr>
          <w:p w14:paraId="5F15AEAF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                         UKUPNO</w:t>
            </w:r>
          </w:p>
        </w:tc>
        <w:tc>
          <w:tcPr>
            <w:tcW w:w="1927" w:type="dxa"/>
            <w:shd w:val="clear" w:color="auto" w:fill="auto"/>
          </w:tcPr>
          <w:p w14:paraId="5DDB479E" w14:textId="77777777" w:rsidR="003D7323" w:rsidRDefault="003D7323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40575349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7122FE05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294E1B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4A3A48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1. ODJEL PSIHOSOCIJALNE  REHABILITACIJE I IZVANINSTITUCIJSKE SKRBI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336"/>
        <w:gridCol w:w="5824"/>
      </w:tblGrid>
      <w:tr w:rsidR="00985711" w:rsidRPr="00130E02" w14:paraId="2E118325" w14:textId="77777777" w:rsidTr="00ED14C3">
        <w:tc>
          <w:tcPr>
            <w:tcW w:w="3013" w:type="dxa"/>
            <w:shd w:val="clear" w:color="auto" w:fill="auto"/>
          </w:tcPr>
          <w:p w14:paraId="54EBF60F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</w:t>
            </w:r>
          </w:p>
        </w:tc>
        <w:tc>
          <w:tcPr>
            <w:tcW w:w="1336" w:type="dxa"/>
            <w:shd w:val="clear" w:color="auto" w:fill="auto"/>
          </w:tcPr>
          <w:p w14:paraId="7B4B7291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Broj</w:t>
            </w:r>
          </w:p>
          <w:p w14:paraId="18770BB4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izvršitelja</w:t>
            </w:r>
          </w:p>
        </w:tc>
        <w:tc>
          <w:tcPr>
            <w:tcW w:w="5824" w:type="dxa"/>
            <w:shd w:val="clear" w:color="auto" w:fill="auto"/>
          </w:tcPr>
          <w:p w14:paraId="2A08C8F1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Vrsta i razina stručne spreme</w:t>
            </w:r>
          </w:p>
        </w:tc>
      </w:tr>
      <w:tr w:rsidR="00985711" w:rsidRPr="00130E02" w14:paraId="0F7B814E" w14:textId="77777777" w:rsidTr="00ED14C3">
        <w:tc>
          <w:tcPr>
            <w:tcW w:w="3013" w:type="dxa"/>
            <w:shd w:val="clear" w:color="auto" w:fill="auto"/>
          </w:tcPr>
          <w:p w14:paraId="70E0E1C1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socijalni radnik</w:t>
            </w:r>
          </w:p>
        </w:tc>
        <w:tc>
          <w:tcPr>
            <w:tcW w:w="1336" w:type="dxa"/>
            <w:shd w:val="clear" w:color="auto" w:fill="auto"/>
          </w:tcPr>
          <w:p w14:paraId="7E41959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4" w:type="dxa"/>
            <w:shd w:val="clear" w:color="auto" w:fill="auto"/>
          </w:tcPr>
          <w:p w14:paraId="35155C1C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 preddiplomski ili diplomski sveučilišni studij socijalnog rada</w:t>
            </w:r>
          </w:p>
        </w:tc>
      </w:tr>
      <w:tr w:rsidR="00985711" w:rsidRPr="00130E02" w14:paraId="7132CFE6" w14:textId="77777777" w:rsidTr="00ED14C3">
        <w:tc>
          <w:tcPr>
            <w:tcW w:w="3013" w:type="dxa"/>
            <w:shd w:val="clear" w:color="auto" w:fill="auto"/>
          </w:tcPr>
          <w:p w14:paraId="101C4CBB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psiholog</w:t>
            </w:r>
          </w:p>
        </w:tc>
        <w:tc>
          <w:tcPr>
            <w:tcW w:w="1336" w:type="dxa"/>
            <w:shd w:val="clear" w:color="auto" w:fill="auto"/>
          </w:tcPr>
          <w:p w14:paraId="28B848AC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4" w:type="dxa"/>
            <w:shd w:val="clear" w:color="auto" w:fill="auto"/>
          </w:tcPr>
          <w:p w14:paraId="40C8C4CD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 preddiplomski ili diplomski sveučilišni studij psihologije</w:t>
            </w:r>
          </w:p>
        </w:tc>
      </w:tr>
      <w:tr w:rsidR="00985711" w:rsidRPr="00130E02" w14:paraId="178AE907" w14:textId="77777777" w:rsidTr="00ED14C3">
        <w:tc>
          <w:tcPr>
            <w:tcW w:w="3013" w:type="dxa"/>
            <w:shd w:val="clear" w:color="auto" w:fill="auto"/>
          </w:tcPr>
          <w:p w14:paraId="455EAC2E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rehabilitator</w:t>
            </w:r>
          </w:p>
        </w:tc>
        <w:tc>
          <w:tcPr>
            <w:tcW w:w="1336" w:type="dxa"/>
            <w:shd w:val="clear" w:color="auto" w:fill="auto"/>
          </w:tcPr>
          <w:p w14:paraId="5C0043D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24" w:type="dxa"/>
            <w:shd w:val="clear" w:color="auto" w:fill="auto"/>
          </w:tcPr>
          <w:p w14:paraId="113774DC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 preddiplomski ili diplomski sveučilišni studij iz područja edukacijsko-rehabilitacijskih znanosti, socijalnog rada ili psihologije ili završen diplomski sveučilišni studij iz područja odgojnih znanosti, obrazovnih znanosti, pedagogije ili logopedije</w:t>
            </w:r>
          </w:p>
        </w:tc>
      </w:tr>
      <w:tr w:rsidR="00985711" w:rsidRPr="00130E02" w14:paraId="3CB9632B" w14:textId="77777777" w:rsidTr="00ED14C3">
        <w:tc>
          <w:tcPr>
            <w:tcW w:w="3013" w:type="dxa"/>
            <w:shd w:val="clear" w:color="auto" w:fill="auto"/>
          </w:tcPr>
          <w:p w14:paraId="471A617F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– likovni terapeut</w:t>
            </w:r>
          </w:p>
        </w:tc>
        <w:tc>
          <w:tcPr>
            <w:tcW w:w="1336" w:type="dxa"/>
            <w:shd w:val="clear" w:color="auto" w:fill="auto"/>
          </w:tcPr>
          <w:p w14:paraId="5A1B2891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4" w:type="dxa"/>
            <w:shd w:val="clear" w:color="auto" w:fill="auto"/>
          </w:tcPr>
          <w:p w14:paraId="5EF01DF0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strike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 preddiplomski ili diplomski sveučilišni studij likovne pedagogije/likovne umjetnosti</w:t>
            </w:r>
          </w:p>
        </w:tc>
      </w:tr>
      <w:tr w:rsidR="00985711" w:rsidRPr="00130E02" w14:paraId="5BE6426E" w14:textId="77777777" w:rsidTr="00ED14C3">
        <w:tc>
          <w:tcPr>
            <w:tcW w:w="3013" w:type="dxa"/>
            <w:shd w:val="clear" w:color="auto" w:fill="auto"/>
          </w:tcPr>
          <w:p w14:paraId="2F1E4070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radni instruktor u savladavanju vještina svakodnevnog življenja</w:t>
            </w:r>
          </w:p>
        </w:tc>
        <w:tc>
          <w:tcPr>
            <w:tcW w:w="1336" w:type="dxa"/>
            <w:shd w:val="clear" w:color="auto" w:fill="auto"/>
          </w:tcPr>
          <w:p w14:paraId="369ADE08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color w:val="7F7F7F" w:themeColor="text1" w:themeTint="8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24" w:type="dxa"/>
            <w:shd w:val="clear" w:color="auto" w:fill="auto"/>
          </w:tcPr>
          <w:p w14:paraId="6E44AE79" w14:textId="77777777" w:rsidR="00985711" w:rsidRPr="00130E02" w:rsidRDefault="00D30257" w:rsidP="00985711">
            <w:pPr>
              <w:widowControl w:val="0"/>
              <w:suppressAutoHyphens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</w:t>
            </w:r>
            <w:r w:rsidR="00985711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diplomski sveučilišni studij edukacijsko-rehabilitacijskih znanosti, socijalnog rada, ili završen diplomski sveučilišni studij iz područja odgojnih znanosti, obrazovnih znanosti, pedagogije ili logopedije</w:t>
            </w:r>
          </w:p>
        </w:tc>
      </w:tr>
      <w:tr w:rsidR="00985711" w:rsidRPr="00130E02" w14:paraId="7200BB76" w14:textId="77777777" w:rsidTr="00ED14C3">
        <w:tc>
          <w:tcPr>
            <w:tcW w:w="3013" w:type="dxa"/>
            <w:shd w:val="clear" w:color="auto" w:fill="auto"/>
          </w:tcPr>
          <w:p w14:paraId="2B8F5426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Stručni radnik II</w:t>
            </w:r>
            <w:r w:rsidR="00521A1F"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I</w:t>
            </w:r>
            <w:r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. vrste -</w:t>
            </w:r>
          </w:p>
          <w:p w14:paraId="349BF5A5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radni instruktor za radno okupacijske aktivnosti</w:t>
            </w:r>
          </w:p>
        </w:tc>
        <w:tc>
          <w:tcPr>
            <w:tcW w:w="1336" w:type="dxa"/>
            <w:shd w:val="clear" w:color="auto" w:fill="auto"/>
          </w:tcPr>
          <w:p w14:paraId="5E2B8B7D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4" w:type="dxa"/>
            <w:shd w:val="clear" w:color="auto" w:fill="auto"/>
          </w:tcPr>
          <w:p w14:paraId="47931E5D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srednjoškolsko obrazovanje iz odgovar</w:t>
            </w:r>
            <w:r w:rsidR="00521A1F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ajućeg područja aktivnosti </w:t>
            </w:r>
          </w:p>
        </w:tc>
      </w:tr>
      <w:tr w:rsidR="00985711" w:rsidRPr="00130E02" w14:paraId="54D1FCA0" w14:textId="77777777" w:rsidTr="00ED14C3">
        <w:tc>
          <w:tcPr>
            <w:tcW w:w="3013" w:type="dxa"/>
            <w:shd w:val="clear" w:color="auto" w:fill="auto"/>
          </w:tcPr>
          <w:p w14:paraId="21248A5E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kineziterapeut</w:t>
            </w:r>
          </w:p>
        </w:tc>
        <w:tc>
          <w:tcPr>
            <w:tcW w:w="1336" w:type="dxa"/>
            <w:shd w:val="clear" w:color="auto" w:fill="auto"/>
          </w:tcPr>
          <w:p w14:paraId="11DCEC3A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4" w:type="dxa"/>
            <w:shd w:val="clear" w:color="auto" w:fill="auto"/>
          </w:tcPr>
          <w:p w14:paraId="635F29C3" w14:textId="77777777" w:rsidR="00985711" w:rsidRPr="00130E02" w:rsidRDefault="00D30257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</w:t>
            </w:r>
            <w:r w:rsidR="00985711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diplomski sveučilišni studij kineziologije</w:t>
            </w:r>
          </w:p>
        </w:tc>
      </w:tr>
      <w:tr w:rsidR="00985711" w:rsidRPr="00130E02" w14:paraId="2C9E0C1C" w14:textId="77777777" w:rsidTr="00ED14C3">
        <w:tc>
          <w:tcPr>
            <w:tcW w:w="3013" w:type="dxa"/>
            <w:shd w:val="clear" w:color="auto" w:fill="auto"/>
          </w:tcPr>
          <w:p w14:paraId="16D5575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glazbeni terapeut</w:t>
            </w:r>
          </w:p>
        </w:tc>
        <w:tc>
          <w:tcPr>
            <w:tcW w:w="1336" w:type="dxa"/>
            <w:shd w:val="clear" w:color="auto" w:fill="auto"/>
          </w:tcPr>
          <w:p w14:paraId="1184C74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4" w:type="dxa"/>
            <w:shd w:val="clear" w:color="auto" w:fill="auto"/>
          </w:tcPr>
          <w:p w14:paraId="2DDDAF62" w14:textId="77777777" w:rsidR="00985711" w:rsidRPr="00130E02" w:rsidRDefault="00D30257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</w:t>
            </w:r>
            <w:r w:rsidR="00985711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diplomski sveučilišni studij glazbene pedagogije/glazbene umjetnosti</w:t>
            </w:r>
          </w:p>
        </w:tc>
      </w:tr>
      <w:tr w:rsidR="00985711" w:rsidRPr="00130E02" w14:paraId="64839782" w14:textId="77777777" w:rsidTr="00ED14C3">
        <w:tc>
          <w:tcPr>
            <w:tcW w:w="3013" w:type="dxa"/>
            <w:shd w:val="clear" w:color="auto" w:fill="auto"/>
          </w:tcPr>
          <w:p w14:paraId="464348EA" w14:textId="77777777" w:rsidR="00985711" w:rsidRPr="00845051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zastupnik</w:t>
            </w:r>
          </w:p>
        </w:tc>
        <w:tc>
          <w:tcPr>
            <w:tcW w:w="1336" w:type="dxa"/>
            <w:shd w:val="clear" w:color="auto" w:fill="auto"/>
          </w:tcPr>
          <w:p w14:paraId="1E51226F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4" w:type="dxa"/>
            <w:shd w:val="clear" w:color="auto" w:fill="auto"/>
          </w:tcPr>
          <w:p w14:paraId="29A2C59B" w14:textId="77777777" w:rsidR="00985711" w:rsidRPr="00130E02" w:rsidRDefault="00521A1F" w:rsidP="00521A1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</w:t>
            </w:r>
            <w:r w:rsidR="00985711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diplomski sveučilišni studij iz područja edukacijsko-rehabilitacijskih znanosti, s</w:t>
            </w:r>
            <w:r w:rsidR="00D3025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ocijalnog rada, 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psihologije</w:t>
            </w:r>
            <w:r w:rsidR="00D3025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, odgojno-obrazovnih znanosti ili pedagogije</w:t>
            </w:r>
          </w:p>
        </w:tc>
      </w:tr>
      <w:tr w:rsidR="00985711" w:rsidRPr="00130E02" w14:paraId="38A74F91" w14:textId="77777777" w:rsidTr="00ED14C3">
        <w:tc>
          <w:tcPr>
            <w:tcW w:w="3013" w:type="dxa"/>
            <w:shd w:val="clear" w:color="auto" w:fill="auto"/>
          </w:tcPr>
          <w:p w14:paraId="27584C04" w14:textId="77777777" w:rsidR="00985711" w:rsidRPr="00845051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III. vrste - viši asistent</w:t>
            </w:r>
            <w:r w:rsidR="00D30257"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u organiziranom stanovanju</w:t>
            </w:r>
          </w:p>
        </w:tc>
        <w:tc>
          <w:tcPr>
            <w:tcW w:w="1336" w:type="dxa"/>
            <w:shd w:val="clear" w:color="auto" w:fill="auto"/>
          </w:tcPr>
          <w:p w14:paraId="0168FD9D" w14:textId="19E170C9" w:rsidR="00985711" w:rsidRPr="00845051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</w:t>
            </w:r>
            <w:r w:rsidR="00F14403"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824" w:type="dxa"/>
            <w:shd w:val="clear" w:color="auto" w:fill="auto"/>
          </w:tcPr>
          <w:p w14:paraId="33D62071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srednjoško</w:t>
            </w:r>
            <w:r w:rsidR="00D3025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lsko obrazovanje, položen tečaj za asistenta u organiziranom stanovanju</w:t>
            </w:r>
          </w:p>
        </w:tc>
      </w:tr>
      <w:tr w:rsidR="00985711" w:rsidRPr="00130E02" w14:paraId="6D77344B" w14:textId="77777777" w:rsidTr="00ED14C3">
        <w:tc>
          <w:tcPr>
            <w:tcW w:w="3013" w:type="dxa"/>
            <w:shd w:val="clear" w:color="auto" w:fill="auto"/>
          </w:tcPr>
          <w:p w14:paraId="05A43BB8" w14:textId="77777777" w:rsidR="00985711" w:rsidRPr="00845051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- asistent u organiziranom stanovanju</w:t>
            </w:r>
          </w:p>
        </w:tc>
        <w:tc>
          <w:tcPr>
            <w:tcW w:w="1336" w:type="dxa"/>
            <w:shd w:val="clear" w:color="auto" w:fill="auto"/>
          </w:tcPr>
          <w:p w14:paraId="0893A8F6" w14:textId="341ECF68" w:rsidR="00985711" w:rsidRPr="00845051" w:rsidRDefault="00F14403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24" w:type="dxa"/>
            <w:shd w:val="clear" w:color="auto" w:fill="auto"/>
          </w:tcPr>
          <w:p w14:paraId="23C591CD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osnovnoškolsko obrazovanje, završen tečaj za njegovatelja ili završeno osposobljavanje za asistenta</w:t>
            </w:r>
            <w:r w:rsidRPr="00130E02">
              <w:rPr>
                <w:rFonts w:ascii="Arial" w:hAnsi="Arial" w:cs="Arial"/>
              </w:rPr>
              <w:t xml:space="preserve"> </w:t>
            </w:r>
          </w:p>
        </w:tc>
      </w:tr>
      <w:tr w:rsidR="00985711" w:rsidRPr="00130E02" w14:paraId="2B12EDA9" w14:textId="77777777" w:rsidTr="00ED14C3">
        <w:tc>
          <w:tcPr>
            <w:tcW w:w="3013" w:type="dxa"/>
            <w:shd w:val="clear" w:color="auto" w:fill="auto"/>
          </w:tcPr>
          <w:p w14:paraId="111E24C0" w14:textId="77777777" w:rsidR="00985711" w:rsidRPr="00845051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                      UKUPNO</w:t>
            </w:r>
          </w:p>
        </w:tc>
        <w:tc>
          <w:tcPr>
            <w:tcW w:w="1336" w:type="dxa"/>
            <w:shd w:val="clear" w:color="auto" w:fill="auto"/>
          </w:tcPr>
          <w:p w14:paraId="4C7484D5" w14:textId="583ADC87" w:rsidR="00985711" w:rsidRPr="00845051" w:rsidRDefault="00F14403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5824" w:type="dxa"/>
            <w:shd w:val="clear" w:color="auto" w:fill="auto"/>
          </w:tcPr>
          <w:p w14:paraId="2D18CA3A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034370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E2FB7B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2. ODJEL NJEGE I BRIGE O ZDRAVLJU</w:t>
      </w:r>
    </w:p>
    <w:p w14:paraId="47A8062E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</w:t>
      </w:r>
    </w:p>
    <w:tbl>
      <w:tblPr>
        <w:tblW w:w="9768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275"/>
        <w:gridCol w:w="5127"/>
      </w:tblGrid>
      <w:tr w:rsidR="00985711" w:rsidRPr="00130E02" w14:paraId="047854F1" w14:textId="77777777" w:rsidTr="00ED14C3">
        <w:trPr>
          <w:trHeight w:val="330"/>
        </w:trPr>
        <w:tc>
          <w:tcPr>
            <w:tcW w:w="3366" w:type="dxa"/>
            <w:shd w:val="clear" w:color="auto" w:fill="auto"/>
            <w:vAlign w:val="center"/>
          </w:tcPr>
          <w:p w14:paraId="1401E19D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901C7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Broj</w:t>
            </w:r>
          </w:p>
          <w:p w14:paraId="5105FC8B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izvršitelja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6DB644BF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Vrsta i razina stručne spreme </w:t>
            </w:r>
          </w:p>
        </w:tc>
      </w:tr>
      <w:tr w:rsidR="00985711" w:rsidRPr="00130E02" w14:paraId="112DC2D3" w14:textId="77777777" w:rsidTr="00ED14C3">
        <w:trPr>
          <w:trHeight w:val="330"/>
        </w:trPr>
        <w:tc>
          <w:tcPr>
            <w:tcW w:w="3366" w:type="dxa"/>
            <w:shd w:val="clear" w:color="auto" w:fill="auto"/>
            <w:vAlign w:val="center"/>
          </w:tcPr>
          <w:p w14:paraId="175F5747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</w:t>
            </w:r>
            <w:r w:rsidR="00D3025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o mjesto II. vrste - medicinska sestra/tehničar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3FB5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1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10EDE31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 preddiplomski studij sestrinstva</w:t>
            </w:r>
          </w:p>
        </w:tc>
      </w:tr>
      <w:tr w:rsidR="00985711" w:rsidRPr="00130E02" w14:paraId="1E5593AD" w14:textId="77777777" w:rsidTr="00ED14C3">
        <w:trPr>
          <w:trHeight w:val="330"/>
        </w:trPr>
        <w:tc>
          <w:tcPr>
            <w:tcW w:w="3366" w:type="dxa"/>
            <w:shd w:val="clear" w:color="auto" w:fill="auto"/>
            <w:vAlign w:val="center"/>
          </w:tcPr>
          <w:p w14:paraId="2397C77C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III. vrste - medicinska sestra/tehničar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CCA7AE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16498A91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srednjoškolsko obrazovanje za medicinsku sestru/tehničara</w:t>
            </w:r>
          </w:p>
        </w:tc>
      </w:tr>
      <w:tr w:rsidR="00985711" w:rsidRPr="00130E02" w14:paraId="491639E1" w14:textId="77777777" w:rsidTr="00ED14C3">
        <w:trPr>
          <w:trHeight w:val="330"/>
        </w:trPr>
        <w:tc>
          <w:tcPr>
            <w:tcW w:w="3366" w:type="dxa"/>
            <w:shd w:val="clear" w:color="auto" w:fill="auto"/>
            <w:vAlign w:val="center"/>
          </w:tcPr>
          <w:p w14:paraId="540F13C3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II. vrste - fizioterapeut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75F75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059F3DE5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stručni studij fizioterapije </w:t>
            </w:r>
          </w:p>
        </w:tc>
      </w:tr>
      <w:tr w:rsidR="00985711" w:rsidRPr="00130E02" w14:paraId="03188574" w14:textId="77777777" w:rsidTr="00ED14C3">
        <w:trPr>
          <w:trHeight w:val="330"/>
        </w:trPr>
        <w:tc>
          <w:tcPr>
            <w:tcW w:w="3366" w:type="dxa"/>
            <w:shd w:val="clear" w:color="auto" w:fill="auto"/>
            <w:vAlign w:val="center"/>
          </w:tcPr>
          <w:p w14:paraId="74B755B6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II. vrste - radni terapeut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01350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58D1C8FD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stručni studij radne terapije 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ab/>
            </w:r>
          </w:p>
        </w:tc>
      </w:tr>
      <w:tr w:rsidR="00985711" w:rsidRPr="00130E02" w14:paraId="37918E50" w14:textId="77777777" w:rsidTr="00ED14C3">
        <w:trPr>
          <w:trHeight w:val="330"/>
        </w:trPr>
        <w:tc>
          <w:tcPr>
            <w:tcW w:w="3366" w:type="dxa"/>
            <w:shd w:val="clear" w:color="auto" w:fill="auto"/>
            <w:vAlign w:val="center"/>
          </w:tcPr>
          <w:p w14:paraId="5EC46A10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– njegovatelj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25C720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3454E2E7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završena osnovna škola i tečaj za njegu</w:t>
            </w:r>
          </w:p>
        </w:tc>
      </w:tr>
      <w:tr w:rsidR="00985711" w:rsidRPr="00130E02" w14:paraId="282AA91C" w14:textId="77777777" w:rsidTr="00ED14C3">
        <w:trPr>
          <w:trHeight w:val="446"/>
        </w:trPr>
        <w:tc>
          <w:tcPr>
            <w:tcW w:w="3366" w:type="dxa"/>
            <w:shd w:val="clear" w:color="auto" w:fill="auto"/>
            <w:vAlign w:val="center"/>
          </w:tcPr>
          <w:p w14:paraId="660D571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                             UKUPNO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3313A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127" w:type="dxa"/>
            <w:shd w:val="clear" w:color="auto" w:fill="auto"/>
            <w:vAlign w:val="center"/>
          </w:tcPr>
          <w:p w14:paraId="49143B10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7A657EA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3875D17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B0AEDDB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D53D4BB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414F289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2A93B21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14E0DCC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A74166B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28CC00A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CB0302D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2E350198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28AF67D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81F042E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8F052B3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6A1456B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3.USTROJBENA JEDINICA PREHRANE I TEHNIČKIH POSLOVA</w:t>
      </w:r>
    </w:p>
    <w:p w14:paraId="73F0C9AC" w14:textId="77777777" w:rsidR="00985711" w:rsidRPr="00130E02" w:rsidRDefault="00985711" w:rsidP="00985711">
      <w:pPr>
        <w:widowControl w:val="0"/>
        <w:tabs>
          <w:tab w:val="left" w:pos="24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9768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3366"/>
        <w:gridCol w:w="1275"/>
        <w:gridCol w:w="5127"/>
      </w:tblGrid>
      <w:tr w:rsidR="00985711" w:rsidRPr="00130E02" w14:paraId="4B9837F3" w14:textId="77777777" w:rsidTr="00ED14C3">
        <w:trPr>
          <w:trHeight w:val="33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5C75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D382F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Broj</w:t>
            </w:r>
          </w:p>
          <w:p w14:paraId="05114C5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izvršitelja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AD41E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Vrsta i razina stručne spreme</w:t>
            </w:r>
          </w:p>
        </w:tc>
      </w:tr>
      <w:tr w:rsidR="00985711" w:rsidRPr="00130E02" w14:paraId="1CAAFDD3" w14:textId="77777777" w:rsidTr="00ED14C3">
        <w:trPr>
          <w:trHeight w:val="1088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72FD5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Radno mjesto III. vrste - skladištar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2CDF5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3DFBC" w14:textId="77777777" w:rsidR="00985711" w:rsidRPr="00130E02" w:rsidRDefault="00D30257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srednjoškolsko obrazovanje</w:t>
            </w:r>
          </w:p>
        </w:tc>
      </w:tr>
      <w:tr w:rsidR="00985711" w:rsidRPr="00130E02" w14:paraId="6DA4D08D" w14:textId="77777777" w:rsidTr="00ED14C3">
        <w:trPr>
          <w:trHeight w:val="645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848EA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Radno mjesto III. vrste - ekonom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21ADE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D72AB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četverogodišnje</w:t>
            </w:r>
            <w:r w:rsidR="00D3025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srednjoškolsko obrazovanje</w:t>
            </w:r>
          </w:p>
        </w:tc>
      </w:tr>
      <w:tr w:rsidR="00985711" w:rsidRPr="00130E02" w14:paraId="3EF6EA01" w14:textId="77777777" w:rsidTr="00ED14C3">
        <w:trPr>
          <w:trHeight w:val="977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1A788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III. vrste - kuhar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5056A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D9AC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Times New Roman" w:hAnsi="Arial" w:cs="Arial"/>
                <w:kern w:val="1"/>
                <w:sz w:val="24"/>
                <w:szCs w:val="24"/>
                <w:lang w:eastAsia="hr-HR" w:bidi="hi-IN"/>
              </w:rPr>
              <w:t>završeno srednjoškolsko obrazovanje za kuhara</w:t>
            </w:r>
          </w:p>
        </w:tc>
      </w:tr>
      <w:tr w:rsidR="00985711" w:rsidRPr="00130E02" w14:paraId="6FF5A363" w14:textId="77777777" w:rsidTr="00ED14C3">
        <w:trPr>
          <w:trHeight w:val="821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C06ED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- pomoćni radnik u kuhinji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26E6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2BACF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Times New Roman" w:hAnsi="Arial" w:cs="Arial"/>
                <w:kern w:val="1"/>
                <w:sz w:val="24"/>
                <w:szCs w:val="24"/>
                <w:lang w:eastAsia="hr-HR" w:bidi="hi-IN"/>
              </w:rPr>
              <w:t>završeno osnovnoškolsko obrazovanje</w:t>
            </w:r>
          </w:p>
        </w:tc>
      </w:tr>
      <w:tr w:rsidR="00985711" w:rsidRPr="00130E02" w14:paraId="3638B012" w14:textId="77777777" w:rsidTr="00ED14C3">
        <w:trPr>
          <w:trHeight w:val="821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A0779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- pralja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D8632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212D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  <w:lang w:eastAsia="hr-HR" w:bidi="hi-IN"/>
              </w:rPr>
            </w:pPr>
            <w:r w:rsidRPr="00130E02">
              <w:rPr>
                <w:rFonts w:ascii="Arial" w:eastAsia="Times New Roman" w:hAnsi="Arial" w:cs="Arial"/>
                <w:kern w:val="1"/>
                <w:sz w:val="24"/>
                <w:szCs w:val="24"/>
                <w:lang w:eastAsia="hr-HR" w:bidi="hi-IN"/>
              </w:rPr>
              <w:t>završeno osnovnoškolsko obrazovanje</w:t>
            </w:r>
          </w:p>
        </w:tc>
      </w:tr>
      <w:tr w:rsidR="00985711" w:rsidRPr="00130E02" w14:paraId="6D520AAD" w14:textId="77777777" w:rsidTr="00ED14C3">
        <w:trPr>
          <w:trHeight w:val="645"/>
        </w:trPr>
        <w:tc>
          <w:tcPr>
            <w:tcW w:w="33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77BB5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- čistačica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19675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60030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osnovnoškolsko obrazovanje</w:t>
            </w:r>
          </w:p>
        </w:tc>
      </w:tr>
      <w:tr w:rsidR="00985711" w:rsidRPr="00130E02" w14:paraId="3EC20D5D" w14:textId="77777777" w:rsidTr="00ED14C3">
        <w:trPr>
          <w:trHeight w:val="645"/>
        </w:trPr>
        <w:tc>
          <w:tcPr>
            <w:tcW w:w="33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70757F" w14:textId="77777777" w:rsidR="00985711" w:rsidRPr="00130E02" w:rsidRDefault="00985711" w:rsidP="00985711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                                UKUPNO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5883A6" w14:textId="77777777" w:rsidR="00985711" w:rsidRPr="00130E02" w:rsidRDefault="00985711" w:rsidP="00985711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12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2A2F" w14:textId="77777777" w:rsidR="00985711" w:rsidRPr="00130E02" w:rsidRDefault="00985711" w:rsidP="00985711">
            <w:pPr>
              <w:widowControl w:val="0"/>
              <w:suppressAutoHyphens/>
              <w:snapToGrid w:val="0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5877CC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29CACFE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495F90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4. DISLOCIRANA JEDINICA VODNJAN</w:t>
      </w:r>
    </w:p>
    <w:p w14:paraId="687F58E8" w14:textId="77777777" w:rsidR="00985711" w:rsidRPr="00130E02" w:rsidRDefault="00985711" w:rsidP="00985711">
      <w:pPr>
        <w:widowControl w:val="0"/>
        <w:suppressAutoHyphens/>
        <w:ind w:left="360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5132"/>
      </w:tblGrid>
      <w:tr w:rsidR="00985711" w:rsidRPr="00130E02" w14:paraId="4BCCE6D1" w14:textId="77777777" w:rsidTr="00ED14C3">
        <w:tc>
          <w:tcPr>
            <w:tcW w:w="3369" w:type="dxa"/>
            <w:shd w:val="clear" w:color="auto" w:fill="auto"/>
          </w:tcPr>
          <w:p w14:paraId="7882B48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Radno mjesto</w:t>
            </w:r>
          </w:p>
        </w:tc>
        <w:tc>
          <w:tcPr>
            <w:tcW w:w="1275" w:type="dxa"/>
            <w:shd w:val="clear" w:color="auto" w:fill="auto"/>
          </w:tcPr>
          <w:p w14:paraId="4955006D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Broj</w:t>
            </w:r>
          </w:p>
          <w:p w14:paraId="5CFE3DD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izvršitelja</w:t>
            </w:r>
          </w:p>
        </w:tc>
        <w:tc>
          <w:tcPr>
            <w:tcW w:w="5132" w:type="dxa"/>
            <w:shd w:val="clear" w:color="auto" w:fill="auto"/>
          </w:tcPr>
          <w:p w14:paraId="2096948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Vrsta i razina stručne spreme</w:t>
            </w:r>
          </w:p>
        </w:tc>
      </w:tr>
      <w:tr w:rsidR="00985711" w:rsidRPr="00130E02" w14:paraId="7BF0C7FC" w14:textId="77777777" w:rsidTr="00ED14C3">
        <w:tc>
          <w:tcPr>
            <w:tcW w:w="3369" w:type="dxa"/>
            <w:shd w:val="clear" w:color="auto" w:fill="auto"/>
          </w:tcPr>
          <w:p w14:paraId="0EBFCFB9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Voditelj dislocirane jedinice</w:t>
            </w:r>
          </w:p>
        </w:tc>
        <w:tc>
          <w:tcPr>
            <w:tcW w:w="1275" w:type="dxa"/>
            <w:shd w:val="clear" w:color="auto" w:fill="auto"/>
          </w:tcPr>
          <w:p w14:paraId="6F909FF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1A564DBB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Calibri" w:hAnsi="Arial" w:cs="Arial"/>
                <w:sz w:val="24"/>
                <w:szCs w:val="24"/>
              </w:rPr>
            </w:pPr>
            <w:r w:rsidRPr="00130E02">
              <w:rPr>
                <w:rFonts w:ascii="Arial" w:eastAsia="Calibri" w:hAnsi="Arial" w:cs="Arial"/>
                <w:sz w:val="24"/>
                <w:szCs w:val="24"/>
              </w:rPr>
              <w:t>završen preddiplomski ili diplomski sveučilišni studij iz područja edukacijsko-rehabilitacijskih znanosti, socijalnog rada ili psihologije ili završen diplomski sveučilišni studij</w:t>
            </w:r>
            <w:r w:rsidR="00D30257">
              <w:rPr>
                <w:rFonts w:ascii="Arial" w:eastAsia="Calibri" w:hAnsi="Arial" w:cs="Arial"/>
                <w:sz w:val="24"/>
                <w:szCs w:val="24"/>
              </w:rPr>
              <w:t xml:space="preserve"> iz područja odgojnih i </w:t>
            </w:r>
            <w:r w:rsidRPr="00130E02">
              <w:rPr>
                <w:rFonts w:ascii="Arial" w:eastAsia="Calibri" w:hAnsi="Arial" w:cs="Arial"/>
                <w:sz w:val="24"/>
                <w:szCs w:val="24"/>
              </w:rPr>
              <w:t>obra</w:t>
            </w:r>
            <w:r w:rsidR="00521A1F" w:rsidRPr="00130E02">
              <w:rPr>
                <w:rFonts w:ascii="Arial" w:eastAsia="Calibri" w:hAnsi="Arial" w:cs="Arial"/>
                <w:sz w:val="24"/>
                <w:szCs w:val="24"/>
              </w:rPr>
              <w:t xml:space="preserve">zovnih znanosti, pedagogije, </w:t>
            </w:r>
            <w:r w:rsidRPr="00130E02">
              <w:rPr>
                <w:rFonts w:ascii="Arial" w:eastAsia="Calibri" w:hAnsi="Arial" w:cs="Arial"/>
                <w:sz w:val="24"/>
                <w:szCs w:val="24"/>
              </w:rPr>
              <w:t>logopedije</w:t>
            </w:r>
            <w:r w:rsidR="00521A1F" w:rsidRPr="00130E02">
              <w:rPr>
                <w:rFonts w:ascii="Arial" w:eastAsia="Calibri" w:hAnsi="Arial" w:cs="Arial"/>
                <w:sz w:val="24"/>
                <w:szCs w:val="24"/>
              </w:rPr>
              <w:t xml:space="preserve"> ili društvenog usmjerenja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     </w:t>
            </w:r>
          </w:p>
        </w:tc>
      </w:tr>
      <w:tr w:rsidR="00985711" w:rsidRPr="00130E02" w14:paraId="52BD5379" w14:textId="77777777" w:rsidTr="00ED14C3">
        <w:tc>
          <w:tcPr>
            <w:tcW w:w="3369" w:type="dxa"/>
            <w:shd w:val="clear" w:color="auto" w:fill="auto"/>
          </w:tcPr>
          <w:p w14:paraId="5F351292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I. vrste - rehabilitator</w:t>
            </w:r>
          </w:p>
        </w:tc>
        <w:tc>
          <w:tcPr>
            <w:tcW w:w="1275" w:type="dxa"/>
            <w:shd w:val="clear" w:color="auto" w:fill="auto"/>
          </w:tcPr>
          <w:p w14:paraId="121646F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7BADB9C9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završen</w:t>
            </w:r>
            <w:r w:rsidR="00D3025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F4CA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diplomski 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sveučilišni studij iz područja edukacijsko-rehabilitacijskih znanosti, socijalnog rada ili psihologije ili završen diplomski sveučilišni studij iz područja odgojnih znanosti, obrazovnih znanosti, pedagogije ili logopedije</w:t>
            </w:r>
          </w:p>
        </w:tc>
      </w:tr>
      <w:tr w:rsidR="00985711" w:rsidRPr="00130E02" w14:paraId="166CE6C0" w14:textId="77777777" w:rsidTr="00ED14C3">
        <w:tc>
          <w:tcPr>
            <w:tcW w:w="3369" w:type="dxa"/>
            <w:shd w:val="clear" w:color="auto" w:fill="auto"/>
          </w:tcPr>
          <w:p w14:paraId="443821BF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Stručni radnik II. vrste - radni instruktor za radno okupacijske aktivnosti</w:t>
            </w:r>
          </w:p>
        </w:tc>
        <w:tc>
          <w:tcPr>
            <w:tcW w:w="1275" w:type="dxa"/>
            <w:shd w:val="clear" w:color="auto" w:fill="auto"/>
          </w:tcPr>
          <w:p w14:paraId="38737F98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14:paraId="41F2B094" w14:textId="77777777" w:rsidR="00985711" w:rsidRPr="00130E02" w:rsidRDefault="00521A1F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završen stručni studij ili </w:t>
            </w:r>
            <w:r w:rsidR="00985711"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preddiplomski sveučilišni studij iz odgovarajućeg područja aktivnosti</w:t>
            </w:r>
          </w:p>
        </w:tc>
      </w:tr>
      <w:tr w:rsidR="00985711" w:rsidRPr="00130E02" w14:paraId="3C6C8738" w14:textId="77777777" w:rsidTr="00ED14C3">
        <w:tc>
          <w:tcPr>
            <w:tcW w:w="3369" w:type="dxa"/>
            <w:shd w:val="clear" w:color="auto" w:fill="auto"/>
          </w:tcPr>
          <w:p w14:paraId="6ADD0414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Radno mjesto III. vrste - radni instruktor za radno 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okupacijske aktivnosti</w:t>
            </w:r>
          </w:p>
        </w:tc>
        <w:tc>
          <w:tcPr>
            <w:tcW w:w="1275" w:type="dxa"/>
            <w:shd w:val="clear" w:color="auto" w:fill="auto"/>
          </w:tcPr>
          <w:p w14:paraId="3BF2532D" w14:textId="725E1D03" w:rsidR="00985711" w:rsidRPr="00130E02" w:rsidRDefault="00F14403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5132" w:type="dxa"/>
            <w:shd w:val="clear" w:color="auto" w:fill="auto"/>
          </w:tcPr>
          <w:p w14:paraId="5A6DAC01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srednjoškolsko obrazovanje iz odgovarajućeg područja aktivnosti</w:t>
            </w:r>
          </w:p>
        </w:tc>
      </w:tr>
      <w:tr w:rsidR="00985711" w:rsidRPr="00130E02" w14:paraId="69BA4C64" w14:textId="77777777" w:rsidTr="00ED14C3">
        <w:tc>
          <w:tcPr>
            <w:tcW w:w="3369" w:type="dxa"/>
            <w:shd w:val="clear" w:color="auto" w:fill="auto"/>
          </w:tcPr>
          <w:p w14:paraId="2A8C358E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II</w:t>
            </w:r>
            <w:r w:rsidR="003F4CA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. vrste - medicinska sestra/tehničar</w:t>
            </w:r>
          </w:p>
        </w:tc>
        <w:tc>
          <w:tcPr>
            <w:tcW w:w="1275" w:type="dxa"/>
            <w:shd w:val="clear" w:color="auto" w:fill="auto"/>
          </w:tcPr>
          <w:p w14:paraId="5FEF43A1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7902566B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srednjoškolsko obrazovanje za medicinsku sestru/tehničara</w:t>
            </w:r>
          </w:p>
        </w:tc>
      </w:tr>
      <w:tr w:rsidR="003F4CA2" w:rsidRPr="00130E02" w14:paraId="4E89F2B0" w14:textId="77777777" w:rsidTr="00ED14C3">
        <w:tc>
          <w:tcPr>
            <w:tcW w:w="3369" w:type="dxa"/>
            <w:shd w:val="clear" w:color="auto" w:fill="auto"/>
          </w:tcPr>
          <w:p w14:paraId="2B118C8B" w14:textId="77777777" w:rsidR="003F4CA2" w:rsidRDefault="003F4CA2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- njegovatelj</w:t>
            </w:r>
          </w:p>
          <w:p w14:paraId="5B497FC5" w14:textId="77777777" w:rsidR="003F4CA2" w:rsidRPr="00130E02" w:rsidRDefault="003F4CA2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14:paraId="2DB78927" w14:textId="77777777" w:rsidR="003F4CA2" w:rsidRPr="00130E02" w:rsidRDefault="003F4CA2" w:rsidP="003F4CA2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132" w:type="dxa"/>
            <w:shd w:val="clear" w:color="auto" w:fill="auto"/>
          </w:tcPr>
          <w:p w14:paraId="751555D0" w14:textId="77777777" w:rsidR="003F4CA2" w:rsidRPr="00130E02" w:rsidRDefault="003F4CA2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završena osnovna škola i tečaj za njegu</w:t>
            </w:r>
          </w:p>
        </w:tc>
      </w:tr>
      <w:tr w:rsidR="003F4CA2" w:rsidRPr="00130E02" w14:paraId="25532282" w14:textId="77777777" w:rsidTr="00F14403">
        <w:trPr>
          <w:trHeight w:val="915"/>
        </w:trPr>
        <w:tc>
          <w:tcPr>
            <w:tcW w:w="3369" w:type="dxa"/>
            <w:shd w:val="clear" w:color="auto" w:fill="auto"/>
          </w:tcPr>
          <w:p w14:paraId="1D3039F5" w14:textId="77777777" w:rsidR="003F4CA2" w:rsidRPr="00130E02" w:rsidRDefault="003F4CA2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III. vrste- viši asistent u organiziranom stanovanju</w:t>
            </w:r>
          </w:p>
        </w:tc>
        <w:tc>
          <w:tcPr>
            <w:tcW w:w="1275" w:type="dxa"/>
            <w:shd w:val="clear" w:color="auto" w:fill="auto"/>
          </w:tcPr>
          <w:p w14:paraId="5E2C34AF" w14:textId="77777777" w:rsidR="003F4CA2" w:rsidRPr="00130E02" w:rsidRDefault="003F4CA2" w:rsidP="003F4CA2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1FC85DFB" w14:textId="77777777" w:rsidR="003F4CA2" w:rsidRDefault="003F4CA2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srednjoškolsko obrazovanje, položen tečaj za asistenta u organiziranom stanovanju</w:t>
            </w:r>
          </w:p>
          <w:p w14:paraId="60EDFEC1" w14:textId="77777777" w:rsidR="00F14403" w:rsidRPr="00130E02" w:rsidRDefault="00F14403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783D" w:rsidRPr="00130E02" w14:paraId="7EFC3E6A" w14:textId="77777777" w:rsidTr="00ED14C3">
        <w:trPr>
          <w:trHeight w:val="1005"/>
        </w:trPr>
        <w:tc>
          <w:tcPr>
            <w:tcW w:w="3369" w:type="dxa"/>
            <w:shd w:val="clear" w:color="auto" w:fill="auto"/>
          </w:tcPr>
          <w:p w14:paraId="61465959" w14:textId="77777777" w:rsidR="009A783D" w:rsidRPr="00845051" w:rsidRDefault="009A783D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62DEA4DD" w14:textId="2ED798B5" w:rsidR="009A783D" w:rsidRPr="00845051" w:rsidRDefault="009A783D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III. vrste -vozač</w:t>
            </w:r>
          </w:p>
          <w:p w14:paraId="0245358C" w14:textId="77777777" w:rsidR="009A783D" w:rsidRPr="00845051" w:rsidRDefault="009A783D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14:paraId="3423F4CE" w14:textId="3E255994" w:rsidR="009A783D" w:rsidRPr="00845051" w:rsidRDefault="009A783D" w:rsidP="003F4CA2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4A30687D" w14:textId="77777777" w:rsidR="009A783D" w:rsidRPr="00845051" w:rsidRDefault="009A783D" w:rsidP="009A783D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četverogodišnje srednjoškolsko obrazovanje, položen vozački ispit B kategorije</w:t>
            </w:r>
          </w:p>
          <w:p w14:paraId="62735E79" w14:textId="77777777" w:rsidR="009A783D" w:rsidRPr="00845051" w:rsidRDefault="009A783D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4CA2" w:rsidRPr="00130E02" w14:paraId="488A117B" w14:textId="77777777" w:rsidTr="00ED14C3">
        <w:tc>
          <w:tcPr>
            <w:tcW w:w="3369" w:type="dxa"/>
            <w:shd w:val="clear" w:color="auto" w:fill="auto"/>
          </w:tcPr>
          <w:p w14:paraId="1DD1ACF3" w14:textId="77777777" w:rsidR="003F4CA2" w:rsidRPr="00845051" w:rsidRDefault="003F4CA2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- pomoćni  radnik u kuhinji</w:t>
            </w:r>
          </w:p>
        </w:tc>
        <w:tc>
          <w:tcPr>
            <w:tcW w:w="1275" w:type="dxa"/>
            <w:shd w:val="clear" w:color="auto" w:fill="auto"/>
          </w:tcPr>
          <w:p w14:paraId="0FE4AAD7" w14:textId="77777777" w:rsidR="003F4CA2" w:rsidRPr="00845051" w:rsidRDefault="003F4CA2" w:rsidP="003F4CA2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527AB54C" w14:textId="77777777" w:rsidR="003F4CA2" w:rsidRPr="00845051" w:rsidRDefault="003F4CA2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osnovnoškolsko obrazovanje</w:t>
            </w:r>
          </w:p>
        </w:tc>
      </w:tr>
      <w:tr w:rsidR="003F4CA2" w:rsidRPr="00130E02" w14:paraId="41D5DF2E" w14:textId="77777777" w:rsidTr="00ED14C3">
        <w:tc>
          <w:tcPr>
            <w:tcW w:w="3369" w:type="dxa"/>
            <w:shd w:val="clear" w:color="auto" w:fill="auto"/>
          </w:tcPr>
          <w:p w14:paraId="73CD7299" w14:textId="77777777" w:rsidR="003F4CA2" w:rsidRPr="00845051" w:rsidRDefault="003F4CA2" w:rsidP="003F4CA2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Radno mjesto IV. vrste - čistačica</w:t>
            </w:r>
          </w:p>
        </w:tc>
        <w:tc>
          <w:tcPr>
            <w:tcW w:w="1275" w:type="dxa"/>
            <w:shd w:val="clear" w:color="auto" w:fill="auto"/>
          </w:tcPr>
          <w:p w14:paraId="2BB24C66" w14:textId="77777777" w:rsidR="003F4CA2" w:rsidRPr="00845051" w:rsidRDefault="003F4CA2" w:rsidP="003F4CA2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14:paraId="72299F6C" w14:textId="77777777" w:rsidR="003F4CA2" w:rsidRPr="00845051" w:rsidRDefault="003F4CA2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završeno osnovnoškolsko obrazovanje</w:t>
            </w:r>
          </w:p>
        </w:tc>
      </w:tr>
      <w:tr w:rsidR="003F4CA2" w:rsidRPr="00130E02" w14:paraId="59AAB6B5" w14:textId="77777777" w:rsidTr="00ED14C3">
        <w:tc>
          <w:tcPr>
            <w:tcW w:w="3369" w:type="dxa"/>
            <w:shd w:val="clear" w:color="auto" w:fill="auto"/>
          </w:tcPr>
          <w:p w14:paraId="44DFC5BF" w14:textId="77777777" w:rsidR="003F4CA2" w:rsidRPr="00845051" w:rsidRDefault="003F4CA2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UKUPNO</w:t>
            </w:r>
          </w:p>
        </w:tc>
        <w:tc>
          <w:tcPr>
            <w:tcW w:w="1275" w:type="dxa"/>
            <w:shd w:val="clear" w:color="auto" w:fill="auto"/>
          </w:tcPr>
          <w:p w14:paraId="57B208A7" w14:textId="79BFE9FD" w:rsidR="003F4CA2" w:rsidRPr="00845051" w:rsidRDefault="00F14403" w:rsidP="003F4CA2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lang w:eastAsia="hi-IN" w:bidi="hi-IN"/>
              </w:rPr>
              <w:t>13</w:t>
            </w:r>
          </w:p>
        </w:tc>
        <w:tc>
          <w:tcPr>
            <w:tcW w:w="5132" w:type="dxa"/>
            <w:shd w:val="clear" w:color="auto" w:fill="auto"/>
          </w:tcPr>
          <w:p w14:paraId="6402C775" w14:textId="77777777" w:rsidR="003F4CA2" w:rsidRPr="00845051" w:rsidRDefault="003F4CA2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4CA2" w:rsidRPr="00130E02" w14:paraId="53F364AA" w14:textId="77777777" w:rsidTr="00ED14C3">
        <w:tc>
          <w:tcPr>
            <w:tcW w:w="3369" w:type="dxa"/>
            <w:shd w:val="clear" w:color="auto" w:fill="auto"/>
          </w:tcPr>
          <w:p w14:paraId="05302A7B" w14:textId="77777777" w:rsidR="003F4CA2" w:rsidRPr="00845051" w:rsidRDefault="003F4CA2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Sveukupno</w:t>
            </w:r>
          </w:p>
        </w:tc>
        <w:tc>
          <w:tcPr>
            <w:tcW w:w="1275" w:type="dxa"/>
            <w:shd w:val="clear" w:color="auto" w:fill="auto"/>
          </w:tcPr>
          <w:p w14:paraId="23DA534D" w14:textId="3CFF6A83" w:rsidR="003F4CA2" w:rsidRPr="00845051" w:rsidRDefault="00F14403" w:rsidP="003F4CA2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5132" w:type="dxa"/>
            <w:shd w:val="clear" w:color="auto" w:fill="auto"/>
          </w:tcPr>
          <w:p w14:paraId="09BA87AB" w14:textId="77777777" w:rsidR="003F4CA2" w:rsidRPr="00845051" w:rsidRDefault="003F4CA2" w:rsidP="003F4CA2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B69BAC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22F492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B15FD0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5. NAZIVI  RADNIH MJESTA  I  BROJ  IZVRŠITELJA</w:t>
      </w:r>
    </w:p>
    <w:p w14:paraId="25983D8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740"/>
        <w:gridCol w:w="2192"/>
      </w:tblGrid>
      <w:tr w:rsidR="00985711" w:rsidRPr="00130E02" w14:paraId="31801046" w14:textId="77777777" w:rsidTr="00ED14C3">
        <w:trPr>
          <w:trHeight w:val="1032"/>
        </w:trPr>
        <w:tc>
          <w:tcPr>
            <w:tcW w:w="957" w:type="dxa"/>
            <w:shd w:val="clear" w:color="auto" w:fill="auto"/>
            <w:noWrap/>
            <w:hideMark/>
          </w:tcPr>
          <w:p w14:paraId="5C7C101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6740" w:type="dxa"/>
            <w:shd w:val="clear" w:color="auto" w:fill="auto"/>
            <w:hideMark/>
          </w:tcPr>
          <w:p w14:paraId="1E8161B3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Sistematizirana radna mjesta sukladno važećoj Uredbi o nazivima radnih mjesta i koeficijentima složenosti poslova u javnim službama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648DDDB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985711" w:rsidRPr="00130E02" w14:paraId="2EAA28B0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  <w:hideMark/>
          </w:tcPr>
          <w:p w14:paraId="18FD0FE5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14:paraId="3F577C17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Položaj i naziv radnog mjesta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1A40452A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Broj radnika</w:t>
            </w:r>
          </w:p>
        </w:tc>
      </w:tr>
      <w:tr w:rsidR="00985711" w:rsidRPr="00130E02" w14:paraId="3A37F10F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50E7A5E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</w:tcPr>
          <w:p w14:paraId="61D47113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SLUŽBENICI</w:t>
            </w:r>
          </w:p>
        </w:tc>
        <w:tc>
          <w:tcPr>
            <w:tcW w:w="2192" w:type="dxa"/>
            <w:shd w:val="clear" w:color="auto" w:fill="auto"/>
            <w:noWrap/>
          </w:tcPr>
          <w:p w14:paraId="2E02BDC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31783469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  <w:hideMark/>
          </w:tcPr>
          <w:p w14:paraId="0F279DE6" w14:textId="77777777" w:rsidR="00985711" w:rsidRPr="00130E02" w:rsidRDefault="00985711" w:rsidP="00985711">
            <w:pPr>
              <w:spacing w:after="200" w:line="276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40" w:type="dxa"/>
            <w:shd w:val="clear" w:color="auto" w:fill="auto"/>
            <w:noWrap/>
            <w:hideMark/>
          </w:tcPr>
          <w:p w14:paraId="7DE14509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Položaji I. vrste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46226B39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0349B755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  <w:hideMark/>
          </w:tcPr>
          <w:p w14:paraId="6B7F7DA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14:paraId="150463E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Ravnatelj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6478A473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05E2C784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  <w:hideMark/>
          </w:tcPr>
          <w:p w14:paraId="3E0AEC6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14:paraId="441C11EC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Voditelj dislocirane jedinice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03E867CD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7D744211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  <w:hideMark/>
          </w:tcPr>
          <w:p w14:paraId="680CD49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  <w:hideMark/>
          </w:tcPr>
          <w:p w14:paraId="4F448331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Radna mjesta I. vrste 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1269BC94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13CDF0C5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7017913D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740" w:type="dxa"/>
            <w:shd w:val="clear" w:color="auto" w:fill="auto"/>
            <w:noWrap/>
          </w:tcPr>
          <w:p w14:paraId="532BD62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Voditelj računovodstva</w:t>
            </w:r>
          </w:p>
        </w:tc>
        <w:tc>
          <w:tcPr>
            <w:tcW w:w="2192" w:type="dxa"/>
            <w:shd w:val="clear" w:color="auto" w:fill="auto"/>
            <w:noWrap/>
          </w:tcPr>
          <w:p w14:paraId="53C3A641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541D571E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  <w:hideMark/>
          </w:tcPr>
          <w:p w14:paraId="5E9A7148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  <w:hideMark/>
          </w:tcPr>
          <w:p w14:paraId="65F8CE71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Stručni radnik I. vrste</w:t>
            </w: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(određene struke ili za određene poslove)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1514A57D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4C417DD9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04A40846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14:paraId="23DE07E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Socijalni radnik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17E1CB50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4DE193D7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0785DA1B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740" w:type="dxa"/>
            <w:shd w:val="clear" w:color="auto" w:fill="auto"/>
            <w:noWrap/>
          </w:tcPr>
          <w:p w14:paraId="350D035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Psiholog</w:t>
            </w:r>
          </w:p>
        </w:tc>
        <w:tc>
          <w:tcPr>
            <w:tcW w:w="2192" w:type="dxa"/>
            <w:shd w:val="clear" w:color="auto" w:fill="auto"/>
            <w:noWrap/>
          </w:tcPr>
          <w:p w14:paraId="4F461006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4397CD99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61F17AE4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14:paraId="08046A3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Rehabilitator 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2C6BEE0A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85711" w:rsidRPr="00130E02" w14:paraId="41A95742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31B749DD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6740" w:type="dxa"/>
            <w:shd w:val="clear" w:color="auto" w:fill="auto"/>
            <w:noWrap/>
          </w:tcPr>
          <w:p w14:paraId="5F99709C" w14:textId="77777777" w:rsidR="00985711" w:rsidRPr="00130E02" w:rsidRDefault="00985711" w:rsidP="00985711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Radni instruktor u savladavanju vještina svakodnevnog življenja</w:t>
            </w:r>
          </w:p>
        </w:tc>
        <w:tc>
          <w:tcPr>
            <w:tcW w:w="2192" w:type="dxa"/>
            <w:shd w:val="clear" w:color="auto" w:fill="auto"/>
            <w:noWrap/>
          </w:tcPr>
          <w:p w14:paraId="1C81FBE6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85711" w:rsidRPr="00130E02" w14:paraId="6E90E693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18855B5E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6740" w:type="dxa"/>
            <w:shd w:val="clear" w:color="auto" w:fill="auto"/>
            <w:noWrap/>
          </w:tcPr>
          <w:p w14:paraId="4F0ED733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Kineziterapeut</w:t>
            </w:r>
          </w:p>
        </w:tc>
        <w:tc>
          <w:tcPr>
            <w:tcW w:w="2192" w:type="dxa"/>
            <w:shd w:val="clear" w:color="auto" w:fill="auto"/>
            <w:noWrap/>
          </w:tcPr>
          <w:p w14:paraId="0762A642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4B2456D4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47EA82DF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6740" w:type="dxa"/>
            <w:shd w:val="clear" w:color="auto" w:fill="auto"/>
            <w:noWrap/>
          </w:tcPr>
          <w:p w14:paraId="0AAB8D64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Glazbeni terapeut</w:t>
            </w:r>
          </w:p>
        </w:tc>
        <w:tc>
          <w:tcPr>
            <w:tcW w:w="2192" w:type="dxa"/>
            <w:shd w:val="clear" w:color="auto" w:fill="auto"/>
            <w:noWrap/>
          </w:tcPr>
          <w:p w14:paraId="725BE9C6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75EB79B3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4C23CD45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6740" w:type="dxa"/>
            <w:shd w:val="clear" w:color="auto" w:fill="auto"/>
            <w:noWrap/>
          </w:tcPr>
          <w:p w14:paraId="1486AA2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Likovni terapeut</w:t>
            </w:r>
          </w:p>
        </w:tc>
        <w:tc>
          <w:tcPr>
            <w:tcW w:w="2192" w:type="dxa"/>
            <w:shd w:val="clear" w:color="auto" w:fill="auto"/>
            <w:noWrap/>
          </w:tcPr>
          <w:p w14:paraId="0D399A92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1C12CA42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65A8BDBD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6740" w:type="dxa"/>
            <w:shd w:val="clear" w:color="auto" w:fill="auto"/>
            <w:noWrap/>
            <w:hideMark/>
          </w:tcPr>
          <w:p w14:paraId="1583E34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Zastupnik</w:t>
            </w:r>
          </w:p>
        </w:tc>
        <w:tc>
          <w:tcPr>
            <w:tcW w:w="2192" w:type="dxa"/>
            <w:shd w:val="clear" w:color="auto" w:fill="auto"/>
            <w:noWrap/>
            <w:hideMark/>
          </w:tcPr>
          <w:p w14:paraId="7FB3495F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48E14E71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17E60C7D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</w:tcPr>
          <w:p w14:paraId="6F79C7F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Stručni radnik II. vrste (određene struke ili za određene </w:t>
            </w:r>
            <w:r w:rsidRPr="00130E02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poslove)</w:t>
            </w:r>
          </w:p>
        </w:tc>
        <w:tc>
          <w:tcPr>
            <w:tcW w:w="2192" w:type="dxa"/>
            <w:shd w:val="clear" w:color="auto" w:fill="auto"/>
            <w:noWrap/>
          </w:tcPr>
          <w:p w14:paraId="2DF91D2F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15F6D9C3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068B3200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6740" w:type="dxa"/>
            <w:shd w:val="clear" w:color="auto" w:fill="auto"/>
            <w:noWrap/>
          </w:tcPr>
          <w:p w14:paraId="2509E18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Fizioteraput</w:t>
            </w:r>
          </w:p>
        </w:tc>
        <w:tc>
          <w:tcPr>
            <w:tcW w:w="2192" w:type="dxa"/>
            <w:shd w:val="clear" w:color="auto" w:fill="auto"/>
            <w:noWrap/>
          </w:tcPr>
          <w:p w14:paraId="071D9C03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0C7F5181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3A0CC9EF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6740" w:type="dxa"/>
            <w:shd w:val="clear" w:color="auto" w:fill="auto"/>
            <w:noWrap/>
          </w:tcPr>
          <w:p w14:paraId="17ABA33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color w:val="000000" w:themeColor="text1"/>
                <w:kern w:val="1"/>
                <w:sz w:val="24"/>
                <w:szCs w:val="24"/>
                <w:lang w:eastAsia="hi-IN" w:bidi="hi-IN"/>
              </w:rPr>
              <w:t>Radni terapeut</w:t>
            </w:r>
          </w:p>
        </w:tc>
        <w:tc>
          <w:tcPr>
            <w:tcW w:w="2192" w:type="dxa"/>
            <w:shd w:val="clear" w:color="auto" w:fill="auto"/>
            <w:noWrap/>
          </w:tcPr>
          <w:p w14:paraId="2EA1B3E6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85711" w:rsidRPr="00130E02" w14:paraId="662EB635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0B667844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6740" w:type="dxa"/>
            <w:shd w:val="clear" w:color="auto" w:fill="auto"/>
            <w:noWrap/>
          </w:tcPr>
          <w:p w14:paraId="7520773B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Radni instruktor za radno okupacijske aktivnosti</w:t>
            </w:r>
          </w:p>
        </w:tc>
        <w:tc>
          <w:tcPr>
            <w:tcW w:w="2192" w:type="dxa"/>
            <w:shd w:val="clear" w:color="auto" w:fill="auto"/>
            <w:noWrap/>
          </w:tcPr>
          <w:p w14:paraId="798B0AEA" w14:textId="77777777" w:rsidR="00985711" w:rsidRPr="00130E02" w:rsidRDefault="00ED3048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85711" w:rsidRPr="00130E02" w14:paraId="74BD4EBE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2910EB31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6740" w:type="dxa"/>
            <w:shd w:val="clear" w:color="auto" w:fill="auto"/>
            <w:noWrap/>
          </w:tcPr>
          <w:p w14:paraId="091B8BC6" w14:textId="77777777" w:rsidR="00985711" w:rsidRPr="00130E02" w:rsidRDefault="009C58A5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Medicinska sestra/tehničar</w:t>
            </w:r>
          </w:p>
        </w:tc>
        <w:tc>
          <w:tcPr>
            <w:tcW w:w="2192" w:type="dxa"/>
            <w:shd w:val="clear" w:color="auto" w:fill="auto"/>
            <w:noWrap/>
          </w:tcPr>
          <w:p w14:paraId="00CDDDA9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4E9ABB46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1D82D1A1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</w:tcPr>
          <w:p w14:paraId="3EB0BD3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Radna mjesta III. vrste</w:t>
            </w:r>
          </w:p>
        </w:tc>
        <w:tc>
          <w:tcPr>
            <w:tcW w:w="2192" w:type="dxa"/>
            <w:shd w:val="clear" w:color="auto" w:fill="auto"/>
            <w:noWrap/>
          </w:tcPr>
          <w:p w14:paraId="1D57DBDF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722408A4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210F4E4A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6740" w:type="dxa"/>
            <w:shd w:val="clear" w:color="auto" w:fill="auto"/>
            <w:noWrap/>
          </w:tcPr>
          <w:p w14:paraId="633B28E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Radni instruktor za radno okupacijske aktivnosti</w:t>
            </w:r>
          </w:p>
        </w:tc>
        <w:tc>
          <w:tcPr>
            <w:tcW w:w="2192" w:type="dxa"/>
            <w:shd w:val="clear" w:color="auto" w:fill="auto"/>
            <w:noWrap/>
          </w:tcPr>
          <w:p w14:paraId="6F9CEC59" w14:textId="0BDEA4F2" w:rsidR="00985711" w:rsidRPr="00845051" w:rsidRDefault="00BD7425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85711" w:rsidRPr="00130E02" w14:paraId="47831CCD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6B6C7496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6740" w:type="dxa"/>
            <w:shd w:val="clear" w:color="auto" w:fill="auto"/>
            <w:noWrap/>
          </w:tcPr>
          <w:p w14:paraId="3AC185D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Računovodstveni referent – likvidator obračuna plaće</w:t>
            </w:r>
          </w:p>
        </w:tc>
        <w:tc>
          <w:tcPr>
            <w:tcW w:w="2192" w:type="dxa"/>
            <w:shd w:val="clear" w:color="auto" w:fill="auto"/>
            <w:noWrap/>
          </w:tcPr>
          <w:p w14:paraId="2D378F59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2DA33742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0BF4CBA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6740" w:type="dxa"/>
            <w:shd w:val="clear" w:color="auto" w:fill="auto"/>
            <w:noWrap/>
          </w:tcPr>
          <w:p w14:paraId="49357DB7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Računovodstveni referent – likvidator-blagajnik</w:t>
            </w:r>
          </w:p>
        </w:tc>
        <w:tc>
          <w:tcPr>
            <w:tcW w:w="2192" w:type="dxa"/>
            <w:shd w:val="clear" w:color="auto" w:fill="auto"/>
            <w:noWrap/>
          </w:tcPr>
          <w:p w14:paraId="2424AA3A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04A4B649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698B9DB0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6740" w:type="dxa"/>
            <w:shd w:val="clear" w:color="auto" w:fill="auto"/>
            <w:noWrap/>
          </w:tcPr>
          <w:p w14:paraId="2C2D6A6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Administrativni referent</w:t>
            </w:r>
          </w:p>
        </w:tc>
        <w:tc>
          <w:tcPr>
            <w:tcW w:w="2192" w:type="dxa"/>
            <w:shd w:val="clear" w:color="auto" w:fill="auto"/>
            <w:noWrap/>
          </w:tcPr>
          <w:p w14:paraId="6558398D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5DC44F76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3DF1BCC0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6740" w:type="dxa"/>
            <w:shd w:val="clear" w:color="auto" w:fill="auto"/>
            <w:noWrap/>
          </w:tcPr>
          <w:p w14:paraId="7DE2EE5C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Viši asistent</w:t>
            </w:r>
          </w:p>
        </w:tc>
        <w:tc>
          <w:tcPr>
            <w:tcW w:w="2192" w:type="dxa"/>
            <w:shd w:val="clear" w:color="auto" w:fill="auto"/>
            <w:noWrap/>
          </w:tcPr>
          <w:p w14:paraId="05DF2CBF" w14:textId="4124D96A" w:rsidR="00985711" w:rsidRPr="00845051" w:rsidRDefault="00BD7425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985711" w:rsidRPr="00130E02" w14:paraId="607A5713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4F2944EC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6740" w:type="dxa"/>
            <w:shd w:val="clear" w:color="auto" w:fill="auto"/>
            <w:noWrap/>
          </w:tcPr>
          <w:p w14:paraId="7D45F084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Medicinska sestra/tehničar </w:t>
            </w:r>
          </w:p>
        </w:tc>
        <w:tc>
          <w:tcPr>
            <w:tcW w:w="2192" w:type="dxa"/>
            <w:shd w:val="clear" w:color="auto" w:fill="auto"/>
            <w:noWrap/>
          </w:tcPr>
          <w:p w14:paraId="7F28EF89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985711" w:rsidRPr="00130E02" w14:paraId="7D1353FF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506B5AEE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6740" w:type="dxa"/>
            <w:shd w:val="clear" w:color="auto" w:fill="auto"/>
            <w:noWrap/>
          </w:tcPr>
          <w:p w14:paraId="418C2CEF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Skladištar</w:t>
            </w:r>
          </w:p>
        </w:tc>
        <w:tc>
          <w:tcPr>
            <w:tcW w:w="2192" w:type="dxa"/>
            <w:shd w:val="clear" w:color="auto" w:fill="auto"/>
            <w:noWrap/>
          </w:tcPr>
          <w:p w14:paraId="39A4A9D0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C5CDD" w:rsidRPr="00130E02" w14:paraId="65C87C7F" w14:textId="77777777" w:rsidTr="00EC5CDD">
        <w:trPr>
          <w:trHeight w:val="177"/>
        </w:trPr>
        <w:tc>
          <w:tcPr>
            <w:tcW w:w="957" w:type="dxa"/>
            <w:shd w:val="clear" w:color="auto" w:fill="auto"/>
            <w:noWrap/>
          </w:tcPr>
          <w:p w14:paraId="698A49C2" w14:textId="77777777" w:rsidR="00EC5CDD" w:rsidRPr="00130E02" w:rsidRDefault="00EC5CDD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6740" w:type="dxa"/>
            <w:shd w:val="clear" w:color="auto" w:fill="auto"/>
            <w:noWrap/>
          </w:tcPr>
          <w:p w14:paraId="793C7582" w14:textId="0DB26E72" w:rsidR="00EC5CDD" w:rsidRPr="00130E02" w:rsidRDefault="00EC5CDD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Ekonom</w:t>
            </w:r>
          </w:p>
        </w:tc>
        <w:tc>
          <w:tcPr>
            <w:tcW w:w="2192" w:type="dxa"/>
            <w:shd w:val="clear" w:color="auto" w:fill="auto"/>
            <w:noWrap/>
          </w:tcPr>
          <w:p w14:paraId="1F74FADC" w14:textId="77777777" w:rsidR="00EC5CDD" w:rsidRPr="00845051" w:rsidRDefault="00EC5CDD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C5CDD" w:rsidRPr="00130E02" w14:paraId="116AB628" w14:textId="77777777" w:rsidTr="00ED14C3">
        <w:trPr>
          <w:trHeight w:val="360"/>
        </w:trPr>
        <w:tc>
          <w:tcPr>
            <w:tcW w:w="957" w:type="dxa"/>
            <w:shd w:val="clear" w:color="auto" w:fill="auto"/>
            <w:noWrap/>
          </w:tcPr>
          <w:p w14:paraId="678625DA" w14:textId="12382A8C" w:rsidR="00EC5CDD" w:rsidRPr="00130E02" w:rsidRDefault="00EC5CDD" w:rsidP="00EC5CDD">
            <w:pPr>
              <w:widowControl w:val="0"/>
              <w:suppressAutoHyphens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  24.</w:t>
            </w:r>
          </w:p>
        </w:tc>
        <w:tc>
          <w:tcPr>
            <w:tcW w:w="6740" w:type="dxa"/>
            <w:shd w:val="clear" w:color="auto" w:fill="auto"/>
            <w:noWrap/>
          </w:tcPr>
          <w:p w14:paraId="20670865" w14:textId="1F52FDA8" w:rsidR="00EC5CDD" w:rsidRPr="00130E02" w:rsidRDefault="00EC5CDD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Vozač</w:t>
            </w:r>
          </w:p>
        </w:tc>
        <w:tc>
          <w:tcPr>
            <w:tcW w:w="2192" w:type="dxa"/>
            <w:shd w:val="clear" w:color="auto" w:fill="auto"/>
            <w:noWrap/>
          </w:tcPr>
          <w:p w14:paraId="2BB9C942" w14:textId="4DD9EA1A" w:rsidR="00EC5CDD" w:rsidRPr="00845051" w:rsidRDefault="00EC5CDD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85711" w:rsidRPr="00130E02" w14:paraId="03ACA08C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575D0547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strike/>
                <w:kern w:val="1"/>
                <w:sz w:val="24"/>
                <w:szCs w:val="24"/>
                <w:highlight w:val="lightGray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</w:tcPr>
          <w:p w14:paraId="26A0594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NAMJEŠTENICI</w:t>
            </w:r>
          </w:p>
        </w:tc>
        <w:tc>
          <w:tcPr>
            <w:tcW w:w="2192" w:type="dxa"/>
            <w:shd w:val="clear" w:color="auto" w:fill="auto"/>
            <w:noWrap/>
          </w:tcPr>
          <w:p w14:paraId="708D9C28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6C573C33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1097D1A3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strike/>
                <w:kern w:val="1"/>
                <w:sz w:val="24"/>
                <w:szCs w:val="24"/>
                <w:highlight w:val="lightGray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</w:tcPr>
          <w:p w14:paraId="2B52053A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Radna mjesta III. vrste</w:t>
            </w:r>
          </w:p>
        </w:tc>
        <w:tc>
          <w:tcPr>
            <w:tcW w:w="2192" w:type="dxa"/>
            <w:shd w:val="clear" w:color="auto" w:fill="auto"/>
            <w:noWrap/>
          </w:tcPr>
          <w:p w14:paraId="049F3F97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5508C6F7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69AD6124" w14:textId="033CAC63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EC5CD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740" w:type="dxa"/>
            <w:shd w:val="clear" w:color="auto" w:fill="auto"/>
            <w:noWrap/>
          </w:tcPr>
          <w:p w14:paraId="3B74A295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Kuhar</w:t>
            </w:r>
          </w:p>
        </w:tc>
        <w:tc>
          <w:tcPr>
            <w:tcW w:w="2192" w:type="dxa"/>
            <w:shd w:val="clear" w:color="auto" w:fill="auto"/>
            <w:noWrap/>
          </w:tcPr>
          <w:p w14:paraId="048DF551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85711" w:rsidRPr="00130E02" w14:paraId="59CC61E5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4CC5E7D1" w14:textId="77777777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</w:tcPr>
          <w:p w14:paraId="5F5B20F4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Radna mjesta IV. vrste</w:t>
            </w:r>
          </w:p>
        </w:tc>
        <w:tc>
          <w:tcPr>
            <w:tcW w:w="2192" w:type="dxa"/>
            <w:shd w:val="clear" w:color="auto" w:fill="auto"/>
            <w:noWrap/>
          </w:tcPr>
          <w:p w14:paraId="460C1D49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5711" w:rsidRPr="00130E02" w14:paraId="65119664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10D46902" w14:textId="33C31559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EC5CD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740" w:type="dxa"/>
            <w:shd w:val="clear" w:color="auto" w:fill="auto"/>
            <w:noWrap/>
          </w:tcPr>
          <w:p w14:paraId="3FCD2AE6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Asistent u organiziranom stanovanju</w:t>
            </w:r>
          </w:p>
        </w:tc>
        <w:tc>
          <w:tcPr>
            <w:tcW w:w="2192" w:type="dxa"/>
            <w:shd w:val="clear" w:color="auto" w:fill="auto"/>
            <w:noWrap/>
          </w:tcPr>
          <w:p w14:paraId="3CF383BC" w14:textId="3776F280" w:rsidR="00985711" w:rsidRPr="00845051" w:rsidRDefault="00BD7425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985711" w:rsidRPr="00130E02" w14:paraId="6345D5EE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6EC36506" w14:textId="2A10516E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EC5CD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740" w:type="dxa"/>
            <w:shd w:val="clear" w:color="auto" w:fill="auto"/>
            <w:noWrap/>
          </w:tcPr>
          <w:p w14:paraId="59078A32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Njegovatelj</w:t>
            </w:r>
          </w:p>
        </w:tc>
        <w:tc>
          <w:tcPr>
            <w:tcW w:w="2192" w:type="dxa"/>
            <w:shd w:val="clear" w:color="auto" w:fill="auto"/>
            <w:noWrap/>
          </w:tcPr>
          <w:p w14:paraId="114D731D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985711" w:rsidRPr="00130E02" w14:paraId="709C9889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092D06B9" w14:textId="4C98D77D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EC5CD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740" w:type="dxa"/>
            <w:shd w:val="clear" w:color="auto" w:fill="auto"/>
            <w:noWrap/>
          </w:tcPr>
          <w:p w14:paraId="1F6792F8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Pomoćni radnik u kuhinji</w:t>
            </w:r>
          </w:p>
        </w:tc>
        <w:tc>
          <w:tcPr>
            <w:tcW w:w="2192" w:type="dxa"/>
            <w:shd w:val="clear" w:color="auto" w:fill="auto"/>
            <w:noWrap/>
          </w:tcPr>
          <w:p w14:paraId="637DEA91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85711" w:rsidRPr="00130E02" w14:paraId="24776D52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4294B422" w14:textId="074FD11C" w:rsidR="00985711" w:rsidRPr="00130E02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EC5CDD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740" w:type="dxa"/>
            <w:shd w:val="clear" w:color="auto" w:fill="auto"/>
            <w:noWrap/>
          </w:tcPr>
          <w:p w14:paraId="5DCF59A3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Pralja – glačara</w:t>
            </w:r>
          </w:p>
        </w:tc>
        <w:tc>
          <w:tcPr>
            <w:tcW w:w="2192" w:type="dxa"/>
            <w:shd w:val="clear" w:color="auto" w:fill="auto"/>
            <w:noWrap/>
          </w:tcPr>
          <w:p w14:paraId="76AEA185" w14:textId="77777777" w:rsidR="00985711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985711" w:rsidRPr="00130E02" w14:paraId="3F961A57" w14:textId="77777777" w:rsidTr="00BD7425">
        <w:trPr>
          <w:trHeight w:val="192"/>
        </w:trPr>
        <w:tc>
          <w:tcPr>
            <w:tcW w:w="957" w:type="dxa"/>
            <w:shd w:val="clear" w:color="auto" w:fill="auto"/>
            <w:noWrap/>
          </w:tcPr>
          <w:p w14:paraId="14A99BF6" w14:textId="569E40C0" w:rsidR="00985711" w:rsidRPr="00130E02" w:rsidRDefault="00EC5CDD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30</w:t>
            </w:r>
            <w:r w:rsidR="00985711"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740" w:type="dxa"/>
            <w:shd w:val="clear" w:color="auto" w:fill="auto"/>
            <w:noWrap/>
          </w:tcPr>
          <w:p w14:paraId="49D0F68C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Čistačica</w:t>
            </w:r>
          </w:p>
        </w:tc>
        <w:tc>
          <w:tcPr>
            <w:tcW w:w="2192" w:type="dxa"/>
            <w:shd w:val="clear" w:color="auto" w:fill="auto"/>
            <w:noWrap/>
          </w:tcPr>
          <w:p w14:paraId="708F2BF4" w14:textId="40D4F7DC" w:rsidR="00BD7425" w:rsidRPr="00845051" w:rsidRDefault="00985711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29017B" w:rsidRPr="00130E02" w14:paraId="2D77A047" w14:textId="77777777" w:rsidTr="00ED14C3">
        <w:trPr>
          <w:trHeight w:val="315"/>
        </w:trPr>
        <w:tc>
          <w:tcPr>
            <w:tcW w:w="957" w:type="dxa"/>
            <w:shd w:val="clear" w:color="auto" w:fill="auto"/>
            <w:noWrap/>
          </w:tcPr>
          <w:p w14:paraId="7E6993FA" w14:textId="77777777" w:rsidR="0029017B" w:rsidRPr="00130E02" w:rsidRDefault="0029017B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40" w:type="dxa"/>
            <w:shd w:val="clear" w:color="auto" w:fill="auto"/>
            <w:noWrap/>
          </w:tcPr>
          <w:p w14:paraId="335EC79F" w14:textId="5880F464" w:rsidR="0029017B" w:rsidRPr="00130E02" w:rsidRDefault="0029017B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UKUPNO</w:t>
            </w:r>
          </w:p>
        </w:tc>
        <w:tc>
          <w:tcPr>
            <w:tcW w:w="2192" w:type="dxa"/>
            <w:shd w:val="clear" w:color="auto" w:fill="auto"/>
            <w:noWrap/>
          </w:tcPr>
          <w:p w14:paraId="561CE485" w14:textId="25DD89CE" w:rsidR="0029017B" w:rsidRPr="00845051" w:rsidRDefault="0029017B" w:rsidP="00985711">
            <w:pPr>
              <w:widowControl w:val="0"/>
              <w:suppressAutoHyphens/>
              <w:jc w:val="center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45051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</w:tr>
      <w:tr w:rsidR="00985711" w:rsidRPr="00130E02" w14:paraId="5C30D24E" w14:textId="77777777" w:rsidTr="00ED14C3">
        <w:trPr>
          <w:trHeight w:val="312"/>
        </w:trPr>
        <w:tc>
          <w:tcPr>
            <w:tcW w:w="9889" w:type="dxa"/>
            <w:gridSpan w:val="3"/>
            <w:shd w:val="clear" w:color="auto" w:fill="auto"/>
            <w:noWrap/>
            <w:hideMark/>
          </w:tcPr>
          <w:p w14:paraId="1543917B" w14:textId="77777777" w:rsidR="00985711" w:rsidRPr="00130E02" w:rsidRDefault="00985711" w:rsidP="00985711">
            <w:pPr>
              <w:widowControl w:val="0"/>
              <w:suppressAutoHyphens/>
              <w:jc w:val="both"/>
              <w:rPr>
                <w:rFonts w:ascii="Arial" w:eastAsia="SimSun" w:hAnsi="Arial" w:cs="Arial"/>
                <w:bCs/>
                <w:strike/>
                <w:kern w:val="1"/>
                <w:sz w:val="24"/>
                <w:szCs w:val="24"/>
                <w:lang w:eastAsia="hi-IN" w:bidi="hi-IN"/>
              </w:rPr>
            </w:pPr>
            <w:r w:rsidRPr="00130E0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*voditelji odjela te savjetnik i mentor (po rješenju nadležnog Ministarstva) obavljaju dio poslova radnog mjesta za koje imaju ugovor o radu </w:t>
            </w:r>
          </w:p>
        </w:tc>
      </w:tr>
    </w:tbl>
    <w:p w14:paraId="5800E42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53CD87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A4977E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IV. OPIS POSLOVA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</w:p>
    <w:p w14:paraId="6F8A43AA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652D41C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Članak 15.</w:t>
      </w:r>
    </w:p>
    <w:p w14:paraId="529FF9A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E3A7B4D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Radna mjesta s opisom poslova koje radnici obavljaju, potrebnoj stručnoj spremi, potrebnim radnim iskustvom, posebnim znanjima ili posebnim uvjetima koje moraju ispunjavati, kao i potrebnim brojem izvršitelja je slijedeći:</w:t>
      </w:r>
    </w:p>
    <w:p w14:paraId="049912D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F73873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1. RAVNATELJ </w:t>
      </w:r>
    </w:p>
    <w:p w14:paraId="0E17E23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54D19B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39E13A62" w14:textId="77777777" w:rsidR="00985711" w:rsidRPr="00130E02" w:rsidRDefault="00985711" w:rsidP="00985711">
      <w:pPr>
        <w:widowControl w:val="0"/>
        <w:numPr>
          <w:ilvl w:val="0"/>
          <w:numId w:val="5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sukladno odredbama Zakona o socijalnoj skrbi</w:t>
      </w:r>
    </w:p>
    <w:p w14:paraId="10898976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3E6B78B6" w14:textId="77777777" w:rsidR="00FD734F" w:rsidRDefault="00FD734F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076B2EC4" w14:textId="6DC1C9E6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35EDBFD7" w14:textId="77777777" w:rsidR="00985711" w:rsidRPr="00130E02" w:rsidRDefault="00985711" w:rsidP="00985711">
      <w:pPr>
        <w:widowControl w:val="0"/>
        <w:numPr>
          <w:ilvl w:val="0"/>
          <w:numId w:val="5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hrvatsko državljanstvo</w:t>
      </w:r>
    </w:p>
    <w:p w14:paraId="7CE55C24" w14:textId="77777777" w:rsidR="00985711" w:rsidRPr="00130E02" w:rsidRDefault="00985711" w:rsidP="00985711">
      <w:pPr>
        <w:widowControl w:val="0"/>
        <w:numPr>
          <w:ilvl w:val="0"/>
          <w:numId w:val="5"/>
        </w:numPr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najmanje 5 godina radnog staža u propisanom akademskom zvanju i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akademskom stupnju, od toga najmanje tri godine u djelatnosti socijalne skrbi ili u drugoj društvenoj djelatnosti u propisanom akademskom zvanju i akademskom stupnju</w:t>
      </w:r>
    </w:p>
    <w:p w14:paraId="060CC466" w14:textId="77777777" w:rsidR="00985711" w:rsidRPr="00130E02" w:rsidRDefault="00985711" w:rsidP="00985711">
      <w:pPr>
        <w:widowControl w:val="0"/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</w:t>
      </w:r>
    </w:p>
    <w:p w14:paraId="32D71F2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Opis poslova:</w:t>
      </w:r>
    </w:p>
    <w:p w14:paraId="01D2C116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organizira i vodi poslovanje i stručni rad Centra</w:t>
      </w:r>
    </w:p>
    <w:p w14:paraId="0D461906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zastupa i predstavlja Centar</w:t>
      </w:r>
    </w:p>
    <w:p w14:paraId="553ABF37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odgovara za zakonitost rada Centra i stručni rad Centra</w:t>
      </w:r>
    </w:p>
    <w:p w14:paraId="49C68F1E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izrađuje Godišnji plan i program rada Centra i brine za njihovo izvršenje</w:t>
      </w:r>
    </w:p>
    <w:p w14:paraId="616D3CE6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izrađuje izvještaje o radu Centra</w:t>
      </w:r>
    </w:p>
    <w:p w14:paraId="36C63CF0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koordinira i planira rad svih odjela Centra</w:t>
      </w:r>
    </w:p>
    <w:p w14:paraId="6E1CA6EA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neposredno rukovodi računovodstvenim i administrativnim poslovima</w:t>
      </w:r>
    </w:p>
    <w:p w14:paraId="5C3C5624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surađuje sa Ministarstvom nadležnim za poslove socijalne skrbi i lokalnom upravom</w:t>
      </w:r>
    </w:p>
    <w:p w14:paraId="11C19C17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surađuje s fakultetima, strukovnim organizacijama, zdravstvenim i socijalnim     </w:t>
      </w:r>
    </w:p>
    <w:p w14:paraId="4B8DDF3E" w14:textId="77777777" w:rsidR="00985711" w:rsidRPr="00130E02" w:rsidRDefault="00916AA7" w:rsidP="00985711">
      <w:p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</w:t>
      </w:r>
      <w:r w:rsidR="00985711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ustanovama, humanitarnim organizacijama i udrugama</w:t>
      </w:r>
    </w:p>
    <w:p w14:paraId="1CBA32E7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radi s roditeljima/skrbnicima korisnika Centra</w:t>
      </w:r>
    </w:p>
    <w:p w14:paraId="2E3F988B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poduzima sve pravne radnje u ime i za račun Centra, u skladu s općim aktima  Centra</w:t>
      </w:r>
    </w:p>
    <w:p w14:paraId="58CBD10E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organizira, rukovodi i nadzire proces rada</w:t>
      </w:r>
    </w:p>
    <w:p w14:paraId="1E1FE7A5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predlaže Upravnom vijeću utvrđivanje poslovne politike i mjere za njeno provođenje</w:t>
      </w:r>
    </w:p>
    <w:p w14:paraId="49066B73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vodi brigu o izvršenju odluka i zaključaka Upravnog vijeća</w:t>
      </w:r>
    </w:p>
    <w:p w14:paraId="1654F1B2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ima dužnost i pravo prisustvovati sjednicama Upravnog vijeća, bez prava odlučivanja</w:t>
      </w:r>
    </w:p>
    <w:p w14:paraId="53C9081D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podnosi izvješće o radu Centra Upravnom vijeću</w:t>
      </w:r>
    </w:p>
    <w:p w14:paraId="62492131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sklapa Ugovore o radu s radnicima</w:t>
      </w:r>
    </w:p>
    <w:p w14:paraId="2A8B3AC8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utvrđuje plan godišnjih odmora </w:t>
      </w:r>
    </w:p>
    <w:p w14:paraId="3A5AC64D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obavlja i druge poslove koji su zakonom, Statutom i drugim općim aktima stavljeni u nadležnost ravnatelja</w:t>
      </w:r>
    </w:p>
    <w:p w14:paraId="477641E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ECC05A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1401A85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EA4E9A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2. VODITELJ DISLOCIRANE JEDINICE</w:t>
      </w:r>
    </w:p>
    <w:p w14:paraId="37A56F4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0AB0A6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1CBAE4D1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završen preddiplomski ili diplomski sveučilišni studij iz područja edukacijsko-rehabilitacijskih znanosti, socijalnog rada ili psihologije ili </w:t>
      </w: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završen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diplomski sveučilišni studij iz područja odgojnih znanosti, obrazovnih znanosti, pedagogije</w:t>
      </w:r>
      <w:r w:rsidR="00ED304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ili</w:t>
      </w:r>
      <w:r w:rsidR="009C58A5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logopedije</w:t>
      </w:r>
      <w:r w:rsidR="009C58A5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ili društvenog usmjerenja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</w:t>
      </w:r>
    </w:p>
    <w:p w14:paraId="48E8DFC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 :</w:t>
      </w:r>
    </w:p>
    <w:p w14:paraId="28DD6B19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 godine radnog iskustva u djelatnosti socijalne skrbi</w:t>
      </w:r>
    </w:p>
    <w:p w14:paraId="5162727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8CD93D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Opis poslova:</w:t>
      </w:r>
    </w:p>
    <w:p w14:paraId="11ADBF28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izrađuje godišnji plan i program rada Dislocirane jedinice te brine za njihovo izvršenje </w:t>
      </w:r>
    </w:p>
    <w:p w14:paraId="518B1468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organizira, koordinira i nadzire rad Dislocirane jedinice </w:t>
      </w:r>
    </w:p>
    <w:p w14:paraId="5F9AC06E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izrađuje izvješća o radu Dislocirane jedinice </w:t>
      </w:r>
    </w:p>
    <w:p w14:paraId="4ED53651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mjesečni raspored radnog vremena radnika</w:t>
      </w:r>
    </w:p>
    <w:p w14:paraId="6491B304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vodi evidenciju o radnom vremenu radnika te kontrolira i potpisuje radne liste za plaću radnika Dislocirane jedinice</w:t>
      </w:r>
    </w:p>
    <w:p w14:paraId="448D8861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stručni rad</w:t>
      </w:r>
    </w:p>
    <w:p w14:paraId="04B5C89C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planira opremu, materijal i sve financijske potrebe za Dislociranu jedinicu</w:t>
      </w:r>
    </w:p>
    <w:p w14:paraId="4CDDB434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brine se o unapređenju rada </w:t>
      </w:r>
    </w:p>
    <w:p w14:paraId="70571D2F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odgovara za pravovremenu pripremu statističkih i drugih izvješća</w:t>
      </w:r>
    </w:p>
    <w:p w14:paraId="59077C4C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surađuje s lokalnom samoupravom                                                                                                </w:t>
      </w:r>
    </w:p>
    <w:p w14:paraId="0F3862ED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surađuje s roditeljima ili skrbnicima korisnika Dislocirane jedinice </w:t>
      </w:r>
    </w:p>
    <w:p w14:paraId="0137E67C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prati, promatra i sudjeluje u aktivnostima dnevnog života korisnika </w:t>
      </w:r>
    </w:p>
    <w:p w14:paraId="5891C1FE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sudjeluje u radu Stručnog vijeća te po potrebi u radu Stručnog tima </w:t>
      </w:r>
    </w:p>
    <w:p w14:paraId="6ACC07C9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radi na povezivanju i suradnji s drugim ustanovama</w:t>
      </w:r>
    </w:p>
    <w:p w14:paraId="30539F82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organizira izlete za korisnike</w:t>
      </w:r>
    </w:p>
    <w:p w14:paraId="131B10E0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stručno se usavršava </w:t>
      </w:r>
    </w:p>
    <w:p w14:paraId="10632244" w14:textId="77777777" w:rsidR="00985711" w:rsidRPr="00130E02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obavlja i druge poslove po nalogu  ravnatelja i u skladu sa stručnom spremom </w:t>
      </w:r>
    </w:p>
    <w:p w14:paraId="462649B8" w14:textId="77777777" w:rsidR="00985711" w:rsidRPr="00916AA7" w:rsidRDefault="00985711" w:rsidP="00985711">
      <w:pPr>
        <w:widowControl w:val="0"/>
        <w:numPr>
          <w:ilvl w:val="0"/>
          <w:numId w:val="4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odgovoran je ravnatelju.</w:t>
      </w:r>
    </w:p>
    <w:p w14:paraId="45E6E877" w14:textId="77777777" w:rsidR="00916AA7" w:rsidRPr="00130E02" w:rsidRDefault="00916AA7" w:rsidP="00916AA7">
      <w:pPr>
        <w:widowControl w:val="0"/>
        <w:suppressAutoHyphens/>
        <w:spacing w:after="200" w:line="276" w:lineRule="auto"/>
        <w:ind w:left="720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671082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1</w:t>
      </w:r>
    </w:p>
    <w:p w14:paraId="7952A1B9" w14:textId="77777777" w:rsidR="00985711" w:rsidRPr="00130E02" w:rsidRDefault="00985711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2132313" w14:textId="77777777" w:rsidR="00985711" w:rsidRPr="00130E02" w:rsidRDefault="00985711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3. VODITELJ RAČUNOVODSTVA </w:t>
      </w:r>
    </w:p>
    <w:p w14:paraId="63358D4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878F27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72FAC919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-</w:t>
      </w:r>
      <w:r w:rsidRPr="00130E02">
        <w:rPr>
          <w:rFonts w:ascii="Arial" w:hAnsi="Arial" w:cs="Arial"/>
          <w:color w:val="000000" w:themeColor="text1"/>
        </w:rPr>
        <w:t xml:space="preserve"> </w:t>
      </w:r>
      <w:r w:rsidRPr="00130E02">
        <w:rPr>
          <w:rFonts w:ascii="Arial" w:eastAsia="Calibri" w:hAnsi="Arial" w:cs="Arial"/>
          <w:color w:val="000000" w:themeColor="text1"/>
          <w:kern w:val="1"/>
          <w:sz w:val="24"/>
          <w:szCs w:val="24"/>
          <w:lang w:eastAsia="ar-SA"/>
        </w:rPr>
        <w:t xml:space="preserve">završen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preddiplomski ili diplomski</w:t>
      </w:r>
      <w:r w:rsidRPr="00130E02">
        <w:rPr>
          <w:rFonts w:ascii="Arial" w:eastAsia="Calibri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sveučilišni stu</w:t>
      </w:r>
      <w:r w:rsidR="009C58A5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dij </w:t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>ili stručni studij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iz područja ekonomije</w:t>
      </w:r>
    </w:p>
    <w:p w14:paraId="1A01A651" w14:textId="77777777" w:rsidR="00985711" w:rsidRPr="00130E02" w:rsidRDefault="00985711" w:rsidP="00985711">
      <w:pPr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4C5629FF" w14:textId="77777777" w:rsidR="00985711" w:rsidRPr="00130E02" w:rsidRDefault="00985711" w:rsidP="00985711">
      <w:pPr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2095FACC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2  godine radnog iskustva na poslovima voditelja računovodstva</w:t>
      </w:r>
    </w:p>
    <w:p w14:paraId="34C331D0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poznavanje rada na računalu</w:t>
      </w:r>
    </w:p>
    <w:p w14:paraId="3F5AB9E6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169A956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43618880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b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rine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pravilnoj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primjeni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va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materij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alno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financijskih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propisa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poslovanju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Centra i unutar financijsko – računovodstvene službe</w:t>
      </w:r>
    </w:p>
    <w:p w14:paraId="0FBE5D4F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organizira i rukovodi radom financijsko – računovodstvene službe</w:t>
      </w:r>
    </w:p>
    <w:p w14:paraId="150E6C21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predlaže mjere u svrhu unapređenja cjelokupne djelatnosti Centra</w:t>
      </w:r>
    </w:p>
    <w:p w14:paraId="6556EBF4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brine o pravilnoj namjeni korištenja sredstava Centra</w:t>
      </w:r>
    </w:p>
    <w:p w14:paraId="52A6D1CC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zastupa Centar u stručnim pitanjima kod FINA-e</w:t>
      </w:r>
    </w:p>
    <w:p w14:paraId="64CB5700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izrađuje prijedlog za financijski plan i realizaciju plana Centra, prati provođenje istog i predlaže mjere za pravilno izvršenje plana</w:t>
      </w:r>
    </w:p>
    <w:p w14:paraId="67D5774F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izrađuje stručne analize i izvještaje za ravnatelja</w:t>
      </w:r>
    </w:p>
    <w:p w14:paraId="034F0983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podnosi izvještaje o financijskom i materijalnom poslovanju Centra prema  ukazanim potrebama</w:t>
      </w:r>
    </w:p>
    <w:p w14:paraId="0A2CAB14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izrađuje financijske izvještaje i daje potrebne podatke za statistiku</w:t>
      </w:r>
    </w:p>
    <w:p w14:paraId="6EABD27E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izrađuje periodične i godišnji obračun</w:t>
      </w:r>
    </w:p>
    <w:p w14:paraId="50B70D65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kontrolira svu financijsku dokumentaciju i vrši kontiranje ulaznih računa</w:t>
      </w:r>
    </w:p>
    <w:p w14:paraId="1989C053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kontrolu nad ulazom i izlazom dokumenata, uplate i isplate putem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blagajničkih dokumenata</w:t>
      </w:r>
    </w:p>
    <w:p w14:paraId="54A3E174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lastRenderedPageBreak/>
        <w:t>obračunava amortizaciju i revalorizaciju</w:t>
      </w:r>
    </w:p>
    <w:p w14:paraId="2E0D0CE9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daje podatke za utuživanje spornih i sumnjivih potraživanja radi naplate</w:t>
      </w:r>
    </w:p>
    <w:p w14:paraId="45B52474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izrada izlaznih računa</w:t>
      </w:r>
    </w:p>
    <w:p w14:paraId="51445FDD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knjiženje i kontiranje</w:t>
      </w:r>
    </w:p>
    <w:p w14:paraId="471E8670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poslovi vezani uz javnu nabavu</w:t>
      </w:r>
    </w:p>
    <w:p w14:paraId="791858C4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dužan je upozoriti ravnatelja kod nepridržavanja važećih materijalno – financijskih 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propisa</w:t>
      </w:r>
    </w:p>
    <w:p w14:paraId="36124E7D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prati stručnu literaturu, propise i stručno se usavršava</w:t>
      </w:r>
    </w:p>
    <w:p w14:paraId="7759F1D7" w14:textId="77777777" w:rsidR="00985711" w:rsidRPr="00130E02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 druge poslove po nalogu  ravnatelja i u skladu sa stručnom spremom</w:t>
      </w:r>
    </w:p>
    <w:p w14:paraId="509FBC8A" w14:textId="77777777" w:rsidR="00985711" w:rsidRPr="00916AA7" w:rsidRDefault="00985711" w:rsidP="00985711">
      <w:pPr>
        <w:widowControl w:val="0"/>
        <w:numPr>
          <w:ilvl w:val="0"/>
          <w:numId w:val="29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dgovoran ravnatelju.</w:t>
      </w:r>
    </w:p>
    <w:p w14:paraId="1B10E8A8" w14:textId="77777777" w:rsidR="00916AA7" w:rsidRPr="00130E02" w:rsidRDefault="00916AA7" w:rsidP="00916AA7">
      <w:pPr>
        <w:widowControl w:val="0"/>
        <w:tabs>
          <w:tab w:val="left" w:pos="1080"/>
        </w:tabs>
        <w:suppressAutoHyphens/>
        <w:spacing w:after="200" w:line="276" w:lineRule="auto"/>
        <w:ind w:left="720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72BA256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6A3AFA3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39D5F8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7659DB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4.  SOCIJALNI RADNIK </w:t>
      </w:r>
    </w:p>
    <w:p w14:paraId="105F9A9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EBA867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14C58DDA" w14:textId="77777777" w:rsidR="00985711" w:rsidRPr="00130E02" w:rsidRDefault="009C58A5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 preddiplomski</w:t>
      </w:r>
      <w:r w:rsidR="00985711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i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li diplomski sveučilišni studij</w:t>
      </w:r>
      <w:r w:rsidR="00985711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socijalnog rada</w:t>
      </w:r>
    </w:p>
    <w:p w14:paraId="79DF9904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11FE30D5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5FA410F3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iskustva</w:t>
      </w:r>
    </w:p>
    <w:p w14:paraId="342B359C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položen stručni ispit</w:t>
      </w:r>
    </w:p>
    <w:p w14:paraId="78B47AC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ED6638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Popis poslova:</w:t>
      </w:r>
    </w:p>
    <w:p w14:paraId="41B61AD3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</w:p>
    <w:p w14:paraId="022FDB23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izradi, provedbi i evaluaciji individualnih programa podrške</w:t>
      </w:r>
    </w:p>
    <w:p w14:paraId="00F66FF6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radi u Komisiji za prijam i otpust korisnika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</w:p>
    <w:p w14:paraId="0931E439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prijem korisnika u Centru</w:t>
      </w:r>
    </w:p>
    <w:p w14:paraId="5A0D1D7D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kompletira dosje korisnika i vodi matičnu knjigu                                                                                                                           </w:t>
      </w:r>
    </w:p>
    <w:p w14:paraId="443139BB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upoznaje roditelje/skrbnike s organizacijom rada i života korisnika u Centru</w:t>
      </w:r>
    </w:p>
    <w:p w14:paraId="2F808783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surađuje s roditeljima ili skrbnicima korisnika, održava roditeljske sastanke i obavlja individualne kontakte </w:t>
      </w:r>
    </w:p>
    <w:p w14:paraId="70DB787D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ide u kućne posjete   </w:t>
      </w:r>
    </w:p>
    <w:p w14:paraId="2EAA53B0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sudjeluje u pokretanju postupaka pri ostvarivanju raznih prava korisnika                   </w:t>
      </w:r>
    </w:p>
    <w:p w14:paraId="57595F94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surađuje sa Centrom za socijalnu skrb i Ministarstvom nadležnim za poslove socijalne   skrbi te drugim dionicima uključenim u proces rehabilitacije korisnika  </w:t>
      </w:r>
    </w:p>
    <w:p w14:paraId="1AB48609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  Komisiju za prijam i otpust   korisnika</w:t>
      </w:r>
    </w:p>
    <w:p w14:paraId="1A86D5DF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sudjeluje u radu Stručnog tima i Stručnog vijeća Centra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</w:p>
    <w:p w14:paraId="41C7943E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izrađuje individualna izvješća, zapažanja, preporuke i stručna mišljenja                                                                                                                                                                                                                 </w:t>
      </w:r>
    </w:p>
    <w:p w14:paraId="208EEC43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prati stručnu literaturu, propise i stručno se usavršava                                                                       </w:t>
      </w:r>
    </w:p>
    <w:p w14:paraId="260A82BC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 dnevnu dokumentaciju </w:t>
      </w:r>
    </w:p>
    <w:p w14:paraId="7C462934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 programa i projekata Centra</w:t>
      </w:r>
    </w:p>
    <w:p w14:paraId="2AA7B7F6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sudjeluje u izradi godišnjih izvješća o životu i radu korisnika </w:t>
      </w:r>
    </w:p>
    <w:p w14:paraId="7F492CCF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 u skupini</w:t>
      </w:r>
    </w:p>
    <w:p w14:paraId="3548F63D" w14:textId="77777777" w:rsidR="00985711" w:rsidRPr="00130E02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obavlja i druge poslove po nalogu voditelja i ravnatelja u skladu sa stručnom spremom</w:t>
      </w:r>
    </w:p>
    <w:p w14:paraId="4B1B5182" w14:textId="77777777" w:rsidR="00985711" w:rsidRDefault="00985711" w:rsidP="00985711">
      <w:pPr>
        <w:widowControl w:val="0"/>
        <w:numPr>
          <w:ilvl w:val="0"/>
          <w:numId w:val="30"/>
        </w:numPr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odgovoran je ravnatelju i voditelju odjela.</w:t>
      </w:r>
    </w:p>
    <w:p w14:paraId="7212CFC6" w14:textId="77777777" w:rsidR="00916AA7" w:rsidRPr="00130E02" w:rsidRDefault="00916AA7" w:rsidP="00916AA7">
      <w:pPr>
        <w:widowControl w:val="0"/>
        <w:suppressAutoHyphens/>
        <w:spacing w:after="200" w:line="276" w:lineRule="auto"/>
        <w:ind w:left="709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6B9E02E" w14:textId="77777777" w:rsidR="00985711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1</w:t>
      </w:r>
    </w:p>
    <w:p w14:paraId="33DA2B4A" w14:textId="77777777" w:rsidR="00916AA7" w:rsidRPr="00130E02" w:rsidRDefault="00916AA7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3BB82E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5.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PSIHOLOG</w:t>
      </w:r>
    </w:p>
    <w:p w14:paraId="5B99F3F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strike/>
          <w:kern w:val="1"/>
          <w:sz w:val="24"/>
          <w:szCs w:val="24"/>
          <w:lang w:eastAsia="hi-IN" w:bidi="hi-IN"/>
        </w:rPr>
      </w:pPr>
    </w:p>
    <w:p w14:paraId="3C323ED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6EA0FF8A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 preddiplomski ili diplomski sveučilišni studij psihologije</w:t>
      </w:r>
    </w:p>
    <w:p w14:paraId="317837A3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6BFB2E45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1E2B06E7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iskustva u traženom akademskom zvanju i stupnju</w:t>
      </w:r>
    </w:p>
    <w:p w14:paraId="73B48CE1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položen stručni ispit        </w:t>
      </w:r>
    </w:p>
    <w:p w14:paraId="708D801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val="it-IT" w:eastAsia="hi-IN" w:bidi="hi-IN"/>
        </w:rPr>
      </w:pPr>
    </w:p>
    <w:p w14:paraId="7F7798A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val="it-IT" w:eastAsia="hi-IN" w:bidi="hi-IN"/>
        </w:rPr>
        <w:t>Opis poslova:</w:t>
      </w:r>
    </w:p>
    <w:p w14:paraId="2A27C4E4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izrađuje godišnji i mjesečni plan i program rada</w:t>
      </w:r>
    </w:p>
    <w:p w14:paraId="52B9154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sudjeluje u izradi, provedbi i evaluaciji individualnih programa podrške </w:t>
      </w:r>
    </w:p>
    <w:p w14:paraId="217306D6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val="it-IT" w:eastAsia="hi-IN" w:bidi="hi-IN"/>
        </w:rPr>
        <w:t>planira i provodi individualni i grupni rad</w:t>
      </w:r>
    </w:p>
    <w:p w14:paraId="54DA0DB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obavlja opservaciju korisnika </w:t>
      </w:r>
    </w:p>
    <w:p w14:paraId="4C4E0F3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priprema didaktički materijal i pomagala </w:t>
      </w:r>
    </w:p>
    <w:p w14:paraId="69AB492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ispituje, vrednuje, opservira i interpretira rezultate po mjernim  instrumentima</w:t>
      </w:r>
    </w:p>
    <w:p w14:paraId="6B21A37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radi s roditeljima/skrbnicima korisnika</w:t>
      </w:r>
    </w:p>
    <w:p w14:paraId="0489380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rad u Komisiji za prijem i otpust korisnika</w:t>
      </w:r>
    </w:p>
    <w:p w14:paraId="1F37C4C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sudjeluje u radu Stručnog tima i Stručnog vijeća</w:t>
      </w:r>
    </w:p>
    <w:p w14:paraId="3985DF4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vodi dnevnu dokumentaciju</w:t>
      </w:r>
    </w:p>
    <w:p w14:paraId="5FD2F1A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izrađuje individualna izvješća, zapažanja, preporuke i stručna mišljenja</w:t>
      </w:r>
    </w:p>
    <w:p w14:paraId="3A8E0F4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 programa i projekata Centra</w:t>
      </w:r>
    </w:p>
    <w:p w14:paraId="76ECEEA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 godišnjih izvješća o životu i radu korisnika</w:t>
      </w:r>
    </w:p>
    <w:p w14:paraId="7A8D8BE2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vodi stručnu dokumentaciju</w:t>
      </w:r>
    </w:p>
    <w:p w14:paraId="233C54EA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stručno se usavršava </w:t>
      </w:r>
    </w:p>
    <w:p w14:paraId="5C92599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>prema potrebi rad u skupini</w:t>
      </w:r>
    </w:p>
    <w:p w14:paraId="7582F13B" w14:textId="77777777" w:rsidR="00985711" w:rsidRPr="00130E02" w:rsidRDefault="00985711" w:rsidP="00985711">
      <w:pPr>
        <w:suppressAutoHyphens/>
        <w:ind w:left="360"/>
        <w:jc w:val="both"/>
        <w:rPr>
          <w:rFonts w:ascii="Arial" w:eastAsia="Calibri" w:hAnsi="Arial" w:cs="Arial"/>
          <w:kern w:val="1"/>
          <w:sz w:val="24"/>
          <w:szCs w:val="24"/>
          <w:lang w:val="it-IT"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-    obavlja i druge poslove po nalogu voditelja i ravnatelja sukladno stručnoj spremi </w:t>
      </w:r>
    </w:p>
    <w:p w14:paraId="3B6D514E" w14:textId="77777777" w:rsidR="00985711" w:rsidRPr="00130E02" w:rsidRDefault="00985711" w:rsidP="00985711">
      <w:pPr>
        <w:suppressAutoHyphens/>
        <w:ind w:left="36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-    odgovoran je neposrednom voditelju </w:t>
      </w:r>
    </w:p>
    <w:p w14:paraId="6BD4F45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3AE0FE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27A6205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B344FC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0E53D6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6.  REHABILITATOR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</w:t>
      </w:r>
    </w:p>
    <w:p w14:paraId="4571E738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3DC035C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11DBAC06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</w:t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preddiplomski ili</w:t>
      </w:r>
      <w:r w:rsidR="009C58A5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diplomski sveučilišni studij iz područja edukacijsko-rehabilitacijskih znanosti, socijalnog rada ili psihologije ili završen diplomski sveučilišni studij iz područja odgojnih znanosti, obrazovnih znanosti, pedagogije ili logopedije</w:t>
      </w:r>
    </w:p>
    <w:p w14:paraId="33631369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7AEC6394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59B52D0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iskustva</w:t>
      </w:r>
    </w:p>
    <w:p w14:paraId="168E81E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položen stručni ispit </w:t>
      </w:r>
    </w:p>
    <w:p w14:paraId="741937A7" w14:textId="77777777" w:rsidR="00985711" w:rsidRPr="00130E02" w:rsidRDefault="00985711" w:rsidP="00985711">
      <w:pPr>
        <w:suppressAutoHyphens/>
        <w:ind w:left="36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0678F43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lastRenderedPageBreak/>
        <w:t>Opis poslova:</w:t>
      </w:r>
    </w:p>
    <w:p w14:paraId="693E714B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izrađuje godišnji i mjesečni plan i program rada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</w:p>
    <w:p w14:paraId="1B8D3FBC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izrađuje i evaluira individualne programe podrške za korisnike</w:t>
      </w:r>
    </w:p>
    <w:p w14:paraId="14D2E1F2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izrađuje i realizira program slobodnih aktivnosti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</w:p>
    <w:p w14:paraId="7932C1CC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obavlja opservaciju korisnika</w:t>
      </w:r>
    </w:p>
    <w:p w14:paraId="2B41BADA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priprema didaktički materijal i pomagala </w:t>
      </w:r>
    </w:p>
    <w:p w14:paraId="13AA0DE5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primjenjuje mjerne instrumente i interpretira rezultate istih </w:t>
      </w:r>
    </w:p>
    <w:p w14:paraId="7DE3D5B7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obavlja grupni rad prema planu i programu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 xml:space="preserve">   </w:t>
      </w:r>
    </w:p>
    <w:p w14:paraId="288AD148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obavlja  individualni rad s korisnicima</w:t>
      </w:r>
    </w:p>
    <w:p w14:paraId="708B7E1C" w14:textId="77777777" w:rsidR="00985711" w:rsidRPr="00130E02" w:rsidRDefault="00985711" w:rsidP="00985711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uvježbava aktivnosti osobne higijene korisnika, hranjenja i lijepog ponašanja</w:t>
      </w:r>
    </w:p>
    <w:p w14:paraId="3271F8E6" w14:textId="77777777" w:rsidR="00985711" w:rsidRPr="00130E02" w:rsidRDefault="00985711" w:rsidP="00985711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surađuje s radnim terapeutima i drugim stručnim radnicima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 xml:space="preserve">       </w:t>
      </w:r>
    </w:p>
    <w:p w14:paraId="59666BCA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organizira i prati korisnike na izletima, priredbama, kulturnim i sportskim   manifestacijama</w:t>
      </w:r>
    </w:p>
    <w:p w14:paraId="49421539" w14:textId="77777777" w:rsidR="00ED3048" w:rsidRDefault="00985711" w:rsidP="00ED3048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surađuje s roditeljima i skrbnicima korisnika, sudjeluje u roditeljskim sastancima i obavlja </w:t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>individualne kontakte</w:t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ab/>
      </w:r>
    </w:p>
    <w:p w14:paraId="07351AAE" w14:textId="77777777" w:rsidR="00985711" w:rsidRPr="00ED3048" w:rsidRDefault="00985711" w:rsidP="00ED3048">
      <w:pPr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ED3048">
        <w:rPr>
          <w:rFonts w:ascii="Arial" w:eastAsia="Calibri" w:hAnsi="Arial" w:cs="Arial"/>
          <w:kern w:val="1"/>
          <w:sz w:val="24"/>
          <w:szCs w:val="24"/>
          <w:lang w:eastAsia="ar-SA"/>
        </w:rPr>
        <w:t>sudjeluje u radu Stručnog vijeća, Stručnog tima i Komisije za prijam i otpust korisnika</w:t>
      </w:r>
    </w:p>
    <w:p w14:paraId="1B4D3910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vodi dnevnu dokumentaciju</w:t>
      </w:r>
    </w:p>
    <w:p w14:paraId="7C92E8F6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izrađuje individualna izvješća, zapažanja, preporuke i stručna mišljenja</w:t>
      </w:r>
    </w:p>
    <w:p w14:paraId="2B001084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stručno se usavršava </w:t>
      </w:r>
    </w:p>
    <w:p w14:paraId="3C866834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sudjeluje u izradi i provedbi programa i projekata Centra</w:t>
      </w:r>
    </w:p>
    <w:p w14:paraId="0B585AFA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sudjeluje u izradi godišnjih izvješća o životu i radu korisnika  </w:t>
      </w:r>
    </w:p>
    <w:p w14:paraId="57A6D241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surađuje sa srodnim stručnim ustanovama, udrugama i drugim organizacijama</w:t>
      </w:r>
    </w:p>
    <w:p w14:paraId="35DCF29D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rad u skupini</w:t>
      </w:r>
    </w:p>
    <w:p w14:paraId="78543332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rad u smjenama</w:t>
      </w:r>
    </w:p>
    <w:p w14:paraId="513CEDEA" w14:textId="77777777" w:rsidR="00985711" w:rsidRPr="00130E02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obavlja i druge poslove po nalogu voditelja i ravnatelja sukladno stručnoj spremi</w:t>
      </w:r>
    </w:p>
    <w:p w14:paraId="29800173" w14:textId="77777777" w:rsidR="00985711" w:rsidRPr="00916AA7" w:rsidRDefault="00985711" w:rsidP="00985711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odgovoran je neposrednom voditelju </w:t>
      </w:r>
    </w:p>
    <w:p w14:paraId="2EC471A5" w14:textId="77777777" w:rsidR="00916AA7" w:rsidRPr="00130E02" w:rsidRDefault="00916AA7" w:rsidP="00916AA7">
      <w:pPr>
        <w:suppressAutoHyphens/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41488AC0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3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  <w:t xml:space="preserve">             </w:t>
      </w:r>
    </w:p>
    <w:p w14:paraId="16FFD05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EE8D60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56883E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7. RADNI INSTRUKTOR U SVLADAVANJU VJEŠTINA SVAKODNEVNOG ŽIVLJENJA</w:t>
      </w:r>
    </w:p>
    <w:p w14:paraId="4598B3A5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0E30977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Opći uvjeti: </w:t>
      </w:r>
    </w:p>
    <w:p w14:paraId="79304204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rPr>
          <w:rFonts w:ascii="Arial" w:eastAsia="Calibri" w:hAnsi="Arial" w:cs="Arial"/>
          <w:color w:val="FF0000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</w:t>
      </w:r>
      <w:r w:rsidRPr="00130E02">
        <w:rPr>
          <w:rFonts w:ascii="Arial" w:eastAsia="Calibri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diplomski sveučilišni studij edukacijsko-rehabilitacijskih znanosti, socijalnog rada ili završen diplomski sveučilišni studij iz područja odgojnih z</w:t>
      </w:r>
      <w:r w:rsidR="009C58A5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nanosti, obrazovnih znanosti,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pedagogije</w:t>
      </w:r>
      <w:r w:rsidR="00ED3048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ili logopedije</w:t>
      </w:r>
    </w:p>
    <w:p w14:paraId="4B6188B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77C6B8A8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1DA6FF9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položen stručni ispit </w:t>
      </w:r>
    </w:p>
    <w:p w14:paraId="2AA90A2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1F7EF2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Opis poslova:</w:t>
      </w:r>
    </w:p>
    <w:p w14:paraId="0F9FB691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</w:p>
    <w:p w14:paraId="7D2BA001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  grupu korisnika </w:t>
      </w:r>
    </w:p>
    <w:p w14:paraId="0DA64392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sudjeluje u izradi  plana  radnih i kreativnih aktivnosti u suradnji s  rehabilitatorom i  radnim terapeutom</w:t>
      </w:r>
    </w:p>
    <w:p w14:paraId="3E7AFF99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provodi individualni plan  podrške  za korisnika u  suradnji s rehabilitatorom</w:t>
      </w:r>
    </w:p>
    <w:p w14:paraId="0FAC55F8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 i evaluaciji individualnih planova podrške za korisnike</w:t>
      </w:r>
    </w:p>
    <w:p w14:paraId="616AC636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formiranju radnih skupina</w:t>
      </w:r>
    </w:p>
    <w:p w14:paraId="5842EB85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razvoj informatičke pismenosti korisnika</w:t>
      </w:r>
    </w:p>
    <w:p w14:paraId="1A52285B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provodi programe radnih aktivnosti i psihosocijalne rehabilitacije</w:t>
      </w:r>
    </w:p>
    <w:p w14:paraId="5CE2F922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grupni rad prema planu i programu</w:t>
      </w:r>
    </w:p>
    <w:p w14:paraId="0A7C7189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uvježbava aktivnosti osobne higijene korisnika, hranjenja i lijepog ponašanja </w:t>
      </w:r>
    </w:p>
    <w:p w14:paraId="631C42A0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razvijanje sigurnosti u svakodnevnim situacijama, razvijanje primjerenih oblika ponašanja u  poznatim i nepoznatim situacijama, upoznavanje uže i šire okoline, poticanje komunikacijskih vještina, pomaganje u obavljanju svakodnevnih poslova</w:t>
      </w:r>
    </w:p>
    <w:p w14:paraId="4E34D442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pružanje podrške u realizaciji radnih aktivnosti, psihosocijalne rehabilitacije, organiziranog stanovanja</w:t>
      </w:r>
    </w:p>
    <w:p w14:paraId="5BBFC38A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osmišljavanje aktivnosti za kreativne radionice i pružanje podrške pri realizaciji istih kroz: program šivanja, program keramike, program pakiranja proizvoda, program izrade prigodnih ukrasnih i uporabnih predmeta od različitih materijala</w:t>
      </w:r>
    </w:p>
    <w:p w14:paraId="66BD5D9F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organiziranju i provedbi prigodnih svečanosti</w:t>
      </w:r>
    </w:p>
    <w:p w14:paraId="09BD8A76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organizira i  prati korisnike na izletima, priredbama i  kulturnim i sportskim  manifestacijama </w:t>
      </w:r>
    </w:p>
    <w:p w14:paraId="47758158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uređenju radnog i životnog prostora korisnika</w:t>
      </w:r>
    </w:p>
    <w:p w14:paraId="01EFFAD1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radu Stručnog vijeća te po potrebi i Stručnog tima</w:t>
      </w:r>
    </w:p>
    <w:p w14:paraId="6E75E257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na predavanjima, savjetovanjima, seminarima i drugim oblicima stručnog usavršavanja te o tome daje izvješće stručnim radnicima Centra</w:t>
      </w:r>
    </w:p>
    <w:p w14:paraId="3B790936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dnevnu dokumentaciju</w:t>
      </w:r>
    </w:p>
    <w:p w14:paraId="2D6332DC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 u skupini</w:t>
      </w:r>
    </w:p>
    <w:p w14:paraId="51A2FE62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 u smjenama</w:t>
      </w:r>
    </w:p>
    <w:p w14:paraId="7505D4FB" w14:textId="77777777" w:rsidR="00985711" w:rsidRPr="00130E02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druge poslove po nalogu voditelja i ravnatelja u skladu sa stručnom spremom</w:t>
      </w:r>
    </w:p>
    <w:p w14:paraId="7BC8AA26" w14:textId="77777777" w:rsidR="00985711" w:rsidRPr="00916AA7" w:rsidRDefault="00985711" w:rsidP="00985711">
      <w:pPr>
        <w:widowControl w:val="0"/>
        <w:numPr>
          <w:ilvl w:val="0"/>
          <w:numId w:val="31"/>
        </w:numPr>
        <w:suppressAutoHyphens/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val="it-IT" w:eastAsia="hi-IN" w:bidi="hi-IN"/>
        </w:rPr>
        <w:t>odgovoran je neposrednom voditelju</w:t>
      </w:r>
    </w:p>
    <w:p w14:paraId="5C347581" w14:textId="77777777" w:rsidR="00916AA7" w:rsidRPr="00130E02" w:rsidRDefault="00916AA7" w:rsidP="00916AA7">
      <w:pPr>
        <w:widowControl w:val="0"/>
        <w:suppressAutoHyphens/>
        <w:spacing w:after="200" w:line="276" w:lineRule="auto"/>
        <w:ind w:left="780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38CBFE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Broj izvršitelja: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</w:p>
    <w:p w14:paraId="29AA422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3B7BD9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8. KINEZITERAPEUT</w:t>
      </w:r>
    </w:p>
    <w:p w14:paraId="3AF0F5EA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4916E45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0E43427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</w:t>
      </w:r>
      <w:r w:rsidR="009C58A5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diplomski sveučilišni studij kineziologije</w:t>
      </w:r>
    </w:p>
    <w:p w14:paraId="45589230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71ED0A8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2DBB08F6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7B53865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položen stručni ispit</w:t>
      </w:r>
    </w:p>
    <w:p w14:paraId="4E5530D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35405AF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</w:p>
    <w:p w14:paraId="00ED7C10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izrađuje godišnji i mjesečni plan i program rada</w:t>
      </w:r>
    </w:p>
    <w:p w14:paraId="31BD213E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izrađuje grupne i individualne programe </w:t>
      </w:r>
    </w:p>
    <w:p w14:paraId="3FB1208A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pri odabiru i nabavi potrebnih sredstava za rad, rekvizita i pomagala neophodnih za kineziterapiju</w:t>
      </w:r>
    </w:p>
    <w:p w14:paraId="093A2B62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ar-SA"/>
        </w:rPr>
        <w:t>provodi kineziterapiju i sportsko – rekreacijske aktivnosti</w:t>
      </w:r>
    </w:p>
    <w:p w14:paraId="179F1749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prati korisnike na izletima  i sportskim   manifestacijama</w:t>
      </w:r>
    </w:p>
    <w:p w14:paraId="4D4D0656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pripremi i realizaciji prigodnih programa i svečanosti</w:t>
      </w:r>
    </w:p>
    <w:p w14:paraId="1EF901A3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sudjeluje u radu Stručnog vijeća te po potrebi u radu Stručnog tima </w:t>
      </w:r>
    </w:p>
    <w:p w14:paraId="51C08F5F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dnevnu dokumentaciju</w:t>
      </w:r>
    </w:p>
    <w:p w14:paraId="63492273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izrađuje izvješća, zapažanja, preporuke i stručna mišljenja</w:t>
      </w:r>
    </w:p>
    <w:p w14:paraId="07BB880C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stručnu dokumentaciju</w:t>
      </w:r>
    </w:p>
    <w:p w14:paraId="405EE7E9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stručno se usavršava  </w:t>
      </w:r>
    </w:p>
    <w:p w14:paraId="13F3AE4A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 u skupini</w:t>
      </w:r>
    </w:p>
    <w:p w14:paraId="0671FBCB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 u smjenama</w:t>
      </w:r>
    </w:p>
    <w:p w14:paraId="5DD542FB" w14:textId="77777777" w:rsidR="00985711" w:rsidRPr="00130E02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 druge poslove po nalogu voditelja i ravnatelja sukladno stručnoj spremi</w:t>
      </w:r>
    </w:p>
    <w:p w14:paraId="597785C7" w14:textId="77777777" w:rsidR="00985711" w:rsidRPr="00916AA7" w:rsidRDefault="00985711" w:rsidP="00985711">
      <w:pPr>
        <w:widowControl w:val="0"/>
        <w:numPr>
          <w:ilvl w:val="0"/>
          <w:numId w:val="32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odgovoran je neposrednom voditelju </w:t>
      </w:r>
    </w:p>
    <w:p w14:paraId="59540107" w14:textId="77777777" w:rsidR="00916AA7" w:rsidRPr="00130E02" w:rsidRDefault="00916AA7" w:rsidP="00916AA7">
      <w:pPr>
        <w:widowControl w:val="0"/>
        <w:tabs>
          <w:tab w:val="left" w:pos="1800"/>
        </w:tabs>
        <w:suppressAutoHyphens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06B84C4D" w14:textId="77777777" w:rsidR="00985711" w:rsidRPr="00130E02" w:rsidRDefault="00985711" w:rsidP="00985711">
      <w:pPr>
        <w:widowControl w:val="0"/>
        <w:tabs>
          <w:tab w:val="left" w:pos="1800"/>
        </w:tabs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6753E8E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91A07D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9.  GLAZBENI TERAPEUT</w:t>
      </w:r>
    </w:p>
    <w:p w14:paraId="16AA64A5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21E3DC9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3D936899" w14:textId="77777777" w:rsidR="00985711" w:rsidRPr="00130E02" w:rsidRDefault="00985711" w:rsidP="00985711">
      <w:pPr>
        <w:widowControl w:val="0"/>
        <w:numPr>
          <w:ilvl w:val="0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</w:t>
      </w:r>
      <w:r w:rsidR="009C58A5"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diplomski sveučilišni studij glazbene pedagogije/glazbene umjetnosti</w:t>
      </w:r>
    </w:p>
    <w:p w14:paraId="5B208F32" w14:textId="77777777" w:rsidR="00916AA7" w:rsidRDefault="00916AA7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B22544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Posebni uvjeti: </w:t>
      </w:r>
    </w:p>
    <w:p w14:paraId="3F08A70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 godina radnog iskustva </w:t>
      </w:r>
    </w:p>
    <w:p w14:paraId="49FB781A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položen stručni ispit  </w:t>
      </w:r>
    </w:p>
    <w:p w14:paraId="4F3B53C3" w14:textId="77777777" w:rsidR="00916AA7" w:rsidRDefault="00916AA7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209434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</w:p>
    <w:p w14:paraId="28668955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</w:p>
    <w:p w14:paraId="00AF3E80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izrađuje grupne i individualne programe</w:t>
      </w:r>
    </w:p>
    <w:p w14:paraId="5DFD65F4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pri odabiru i nabavi potrebnih sredstava za rad, instrumenata i pomagala neophodnih za muzikoterapijski postupak</w:t>
      </w:r>
    </w:p>
    <w:p w14:paraId="5D3D16FC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izvodi grupnu i individualnu muzikoterapiju, a služi se i drugim terapeutskim metodama</w:t>
      </w:r>
    </w:p>
    <w:p w14:paraId="0BA7A295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pripremi i realizaciji prigodnih programa i svečanosti</w:t>
      </w:r>
    </w:p>
    <w:p w14:paraId="3914EA39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prati korisnike na izletima, priredbama i drugim kulturnim manifestacijama</w:t>
      </w:r>
    </w:p>
    <w:p w14:paraId="726A5A1B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sudjeluje u radu Stručnog vijeća te po potrebi u radu Stručnog tima </w:t>
      </w:r>
    </w:p>
    <w:p w14:paraId="750FAFFF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dnevnu dokumentaciju</w:t>
      </w:r>
    </w:p>
    <w:p w14:paraId="75DFC2F1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izrađuje izvješća, zapažanja, preporuke i stručna mišljenja</w:t>
      </w:r>
    </w:p>
    <w:p w14:paraId="24469AC1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stručnu dokumentaciju</w:t>
      </w:r>
    </w:p>
    <w:p w14:paraId="43AB93B0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stručno se usavršava </w:t>
      </w:r>
    </w:p>
    <w:p w14:paraId="284D9BE8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 u skupini</w:t>
      </w:r>
    </w:p>
    <w:p w14:paraId="4462EC5F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 u smjenama</w:t>
      </w:r>
    </w:p>
    <w:p w14:paraId="2212D13B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obavlja i druge poslove po nalogu voditelja i ravnatelja sukladno stručnoj spremi </w:t>
      </w:r>
    </w:p>
    <w:p w14:paraId="46F17A4F" w14:textId="77777777" w:rsidR="00985711" w:rsidRPr="00130E02" w:rsidRDefault="00985711" w:rsidP="00985711">
      <w:pPr>
        <w:widowControl w:val="0"/>
        <w:numPr>
          <w:ilvl w:val="0"/>
          <w:numId w:val="33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lastRenderedPageBreak/>
        <w:t xml:space="preserve">odgovoran je neposrednom voditelju </w:t>
      </w:r>
    </w:p>
    <w:p w14:paraId="38EDF32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1B96F45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927A1A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  <w:t>:</w:t>
      </w:r>
      <w:r w:rsidRPr="00130E02">
        <w:rPr>
          <w:rFonts w:ascii="Arial" w:eastAsia="SimSun" w:hAnsi="Arial" w:cs="Ari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10. LIKOVNI TERAPEUT</w:t>
      </w:r>
    </w:p>
    <w:p w14:paraId="5070DEB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</w:p>
    <w:p w14:paraId="151D70B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Opći uvjeti: </w:t>
      </w:r>
    </w:p>
    <w:p w14:paraId="257A12F2" w14:textId="77777777" w:rsidR="00985711" w:rsidRDefault="009C58A5" w:rsidP="00985711">
      <w:pPr>
        <w:widowControl w:val="0"/>
        <w:numPr>
          <w:ilvl w:val="0"/>
          <w:numId w:val="33"/>
        </w:numPr>
        <w:suppressAutoHyphens/>
        <w:spacing w:after="200" w:line="276" w:lineRule="auto"/>
        <w:contextualSpacing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završen </w:t>
      </w:r>
      <w:r w:rsidR="00985711"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diplomski sveučilišni studij likovne pedagogije/likovne umjetnosti</w:t>
      </w:r>
    </w:p>
    <w:p w14:paraId="5735880F" w14:textId="77777777" w:rsidR="00916AA7" w:rsidRPr="00130E02" w:rsidRDefault="00916AA7" w:rsidP="00916AA7">
      <w:pPr>
        <w:widowControl w:val="0"/>
        <w:suppressAutoHyphens/>
        <w:spacing w:after="200" w:line="276" w:lineRule="auto"/>
        <w:ind w:left="780"/>
        <w:contextualSpacing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</w:p>
    <w:p w14:paraId="3BB17F7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  <w:t>Posebni uvjeti:</w:t>
      </w:r>
    </w:p>
    <w:p w14:paraId="2374C8A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0E02">
        <w:rPr>
          <w:rFonts w:ascii="Arial" w:eastAsia="Calibri" w:hAnsi="Arial" w:cs="Arial"/>
          <w:color w:val="000000" w:themeColor="text1"/>
          <w:sz w:val="24"/>
          <w:szCs w:val="24"/>
        </w:rPr>
        <w:t xml:space="preserve">1 godina radnog iskustva </w:t>
      </w:r>
    </w:p>
    <w:p w14:paraId="5242C49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0E02">
        <w:rPr>
          <w:rFonts w:ascii="Arial" w:eastAsia="Calibri" w:hAnsi="Arial" w:cs="Arial"/>
          <w:color w:val="000000" w:themeColor="text1"/>
          <w:sz w:val="24"/>
          <w:szCs w:val="24"/>
        </w:rPr>
        <w:t>položen stručni ispit.</w:t>
      </w:r>
    </w:p>
    <w:p w14:paraId="667D0D2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</w:p>
    <w:p w14:paraId="666F7141" w14:textId="77777777" w:rsidR="00985711" w:rsidRPr="00916AA7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</w:pPr>
      <w:r w:rsidRPr="00916AA7">
        <w:rPr>
          <w:rFonts w:ascii="Arial" w:eastAsia="SimSun" w:hAnsi="Arial" w:cs="Arial"/>
          <w:b/>
          <w:color w:val="000000" w:themeColor="text1"/>
          <w:kern w:val="1"/>
          <w:sz w:val="24"/>
          <w:szCs w:val="24"/>
          <w:lang w:eastAsia="hi-IN" w:bidi="hi-IN"/>
        </w:rPr>
        <w:t xml:space="preserve">Opis poslova: </w:t>
      </w:r>
    </w:p>
    <w:p w14:paraId="5C58B8C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izrađuje godišnji i mjesečni plan i program rada</w:t>
      </w:r>
    </w:p>
    <w:p w14:paraId="52B4C4C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</w:t>
      </w:r>
      <w:r w:rsidRPr="00130E02">
        <w:rPr>
          <w:rFonts w:ascii="Arial" w:hAnsi="Arial" w:cs="Arial"/>
          <w:color w:val="000000" w:themeColor="text1"/>
        </w:rPr>
        <w:t xml:space="preserve"> </w:t>
      </w: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izrađuje grupne i individualne programe</w:t>
      </w:r>
    </w:p>
    <w:p w14:paraId="7BED6851" w14:textId="77777777" w:rsidR="00916AA7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provodi likovnu terapiju i likovne aktivnosti kroz grupni i individualni rad s  </w:t>
      </w:r>
    </w:p>
    <w:p w14:paraId="5DC7F8D0" w14:textId="77777777" w:rsidR="00985711" w:rsidRPr="00130E02" w:rsidRDefault="00916AA7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  </w:t>
      </w:r>
      <w:r w:rsidR="00985711"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korisnicima</w:t>
      </w:r>
    </w:p>
    <w:p w14:paraId="5BA13A79" w14:textId="77777777" w:rsidR="00916AA7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radi na stalnom modificiranju i prilagođavanju pribora i sredstava za rad te  </w:t>
      </w:r>
    </w:p>
    <w:p w14:paraId="534D17E9" w14:textId="77777777" w:rsidR="00985711" w:rsidRPr="00130E02" w:rsidRDefault="00916AA7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  </w:t>
      </w:r>
      <w:r w:rsidR="00985711"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unapređivanju radne i likovne terapije</w:t>
      </w:r>
    </w:p>
    <w:p w14:paraId="4F9B2B5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sudjeluje u odabiru i nabavi potrebnih sredstava za rad</w:t>
      </w:r>
    </w:p>
    <w:p w14:paraId="0ED9D54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sudjeluje u radu Stručnog vijeća i Stručnog tima, po potrebi</w:t>
      </w:r>
    </w:p>
    <w:p w14:paraId="55D82BF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aktivno sudjeluje u provedbi likovnih manifestacija u Centru i izvan Centra</w:t>
      </w:r>
    </w:p>
    <w:p w14:paraId="611B390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radi na estetskom uređenju prostora Centra</w:t>
      </w:r>
    </w:p>
    <w:p w14:paraId="6C68D33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izrađuje izvješća, zapažanja, preporuke i stručna mišljenja</w:t>
      </w:r>
    </w:p>
    <w:p w14:paraId="0C7C760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vodi stručnu dokumentaciju</w:t>
      </w:r>
    </w:p>
    <w:p w14:paraId="1DC873C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stručno se usavršava </w:t>
      </w:r>
    </w:p>
    <w:p w14:paraId="2E0DC06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rad u smjenama</w:t>
      </w:r>
    </w:p>
    <w:p w14:paraId="609C057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-  prema potr</w:t>
      </w:r>
      <w:r w:rsidR="00ED3048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e</w:t>
      </w: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>bi rad u skupini</w:t>
      </w:r>
    </w:p>
    <w:p w14:paraId="5C8A875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           - obavlja i druge poslove po nalogu voditelja i ravnatelja</w:t>
      </w:r>
    </w:p>
    <w:p w14:paraId="4976D7A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F3C846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16AA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1</w:t>
      </w:r>
    </w:p>
    <w:p w14:paraId="7FB02F9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51FB64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11. 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  <w:t>ZASTUPNIK</w:t>
      </w:r>
    </w:p>
    <w:p w14:paraId="4C9FF78A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</w:t>
      </w:r>
    </w:p>
    <w:p w14:paraId="2FE842C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7C557C83" w14:textId="77777777" w:rsidR="00985711" w:rsidRPr="00916AA7" w:rsidRDefault="00985711" w:rsidP="00985711">
      <w:pPr>
        <w:numPr>
          <w:ilvl w:val="0"/>
          <w:numId w:val="28"/>
        </w:numPr>
        <w:suppressAutoHyphens/>
        <w:spacing w:after="200" w:line="276" w:lineRule="auto"/>
        <w:contextualSpacing/>
        <w:rPr>
          <w:rFonts w:ascii="Arial" w:eastAsia="Calibri" w:hAnsi="Arial" w:cs="Arial"/>
          <w:b/>
          <w:kern w:val="1"/>
          <w:sz w:val="24"/>
          <w:szCs w:val="24"/>
          <w:lang w:eastAsia="hr-HR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završen</w:t>
      </w:r>
      <w:r w:rsidR="009C58A5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diplomski sveučilišni studij iz područja edukacijsko-rehabilitacijskih znanosti, završen studij socijalnog rada ili psihologije, ili</w:t>
      </w:r>
      <w:r w:rsidRPr="00130E02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 završen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diplomski sveučilišni studij iz područja odgojnih znanosti,  obrazovni</w:t>
      </w:r>
      <w:r w:rsidR="00A47FB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zna</w:t>
      </w:r>
      <w:r w:rsidR="009C58A5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nosti, pedagogije </w:t>
      </w:r>
    </w:p>
    <w:p w14:paraId="7696B9B4" w14:textId="77777777" w:rsidR="00916AA7" w:rsidRDefault="00916AA7" w:rsidP="00985711">
      <w:pPr>
        <w:widowControl w:val="0"/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hr-HR"/>
        </w:rPr>
      </w:pPr>
    </w:p>
    <w:p w14:paraId="0F5F220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4FA864B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 godina radnog iskustva </w:t>
      </w:r>
      <w:r w:rsidR="00A47FB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 traženom akademskom zvanju i stupnju</w:t>
      </w:r>
    </w:p>
    <w:p w14:paraId="0A2BBC76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položen stručni ispit</w:t>
      </w:r>
    </w:p>
    <w:p w14:paraId="4AE9AC65" w14:textId="77777777" w:rsidR="00985711" w:rsidRPr="00130E02" w:rsidRDefault="00985711" w:rsidP="00985711">
      <w:pPr>
        <w:widowControl w:val="0"/>
        <w:suppressAutoHyphens/>
        <w:ind w:left="7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1877B0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  <w:t xml:space="preserve">Opis poslova: </w:t>
      </w:r>
    </w:p>
    <w:p w14:paraId="4586A6CF" w14:textId="77777777" w:rsidR="00985711" w:rsidRPr="00130E02" w:rsidRDefault="00985711" w:rsidP="00985711">
      <w:pPr>
        <w:numPr>
          <w:ilvl w:val="0"/>
          <w:numId w:val="34"/>
        </w:numPr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r-HR" w:bidi="hi-IN"/>
        </w:rPr>
        <w:t>izrađuje godišnji i mjesečni plan i program rada</w:t>
      </w:r>
    </w:p>
    <w:p w14:paraId="59BA3E0C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zastupa interese osobe/korisnika službe organiziranog stanovanja te je istom odgovoran</w:t>
      </w:r>
    </w:p>
    <w:p w14:paraId="58EB3869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 xml:space="preserve">priprema korisnika za osobno usmjereno planiranje te prati i dokumentira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lastRenderedPageBreak/>
        <w:t>realizaciju ciljeva te promjene u ciljevima osobno usmjerenog plana</w:t>
      </w:r>
    </w:p>
    <w:p w14:paraId="52DFFD1E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pruža podršku korisnicima pri građenju prirodnog kruga podrške</w:t>
      </w:r>
    </w:p>
    <w:p w14:paraId="75FE5418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odgovoran je za širenje interesa korisnika</w:t>
      </w:r>
    </w:p>
    <w:p w14:paraId="38ED01A6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aktivno potiče razvoj i korištenje vještina samoodređenja osobe i drugih životnih vještina</w:t>
      </w:r>
    </w:p>
    <w:p w14:paraId="77650A8D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pruža podršku korisniku u razvijanju odnosa s osobljem  u donošenju odluka vezanih za potrebnu podršku</w:t>
      </w:r>
    </w:p>
    <w:p w14:paraId="7A52CDD6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pruža podršku korisnicima za sve aspekte života, kada organizacija rada to zahtjeva</w:t>
      </w:r>
    </w:p>
    <w:p w14:paraId="55AF8C71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potiče korisnike na cijeloživotno učenje</w:t>
      </w:r>
    </w:p>
    <w:p w14:paraId="4AABB513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komunicira sa svim službama koje osoba koristi</w:t>
      </w:r>
    </w:p>
    <w:p w14:paraId="384E7491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promiče socijalnu uključenost i interakciju osobe</w:t>
      </w:r>
    </w:p>
    <w:p w14:paraId="34DAB046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izvješćuje o radu na sastancima Stručnog tima</w:t>
      </w:r>
    </w:p>
    <w:p w14:paraId="44A93FDA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raspravlja i odlučuje o stručnim pitanjima rada službe</w:t>
      </w:r>
    </w:p>
    <w:p w14:paraId="2C03608B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daje Stručnom timu i voditelju mišljenje i prijedloge glede organizacije rada i uvjeta za razvitak službe</w:t>
      </w:r>
    </w:p>
    <w:p w14:paraId="189B7FE0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pomaže voditelju u koordiniranju stručnog rada</w:t>
      </w:r>
    </w:p>
    <w:p w14:paraId="208583E0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 xml:space="preserve">surađuje s roditeljima, skrbnicima  </w:t>
      </w:r>
    </w:p>
    <w:p w14:paraId="3D20F780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educira osobe koje neposredno rade s korisnicima</w:t>
      </w:r>
    </w:p>
    <w:p w14:paraId="34C3BC26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predlaže mjere za stručno usavršavanje radnika i obvezno se stručno usavršava</w:t>
      </w:r>
    </w:p>
    <w:p w14:paraId="5415BEB1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 xml:space="preserve">izrađuje tjedni plan rada </w:t>
      </w:r>
    </w:p>
    <w:p w14:paraId="614171AD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svakodnevno piše kontakt liste ( evidencija svakodnevnih aktivnosti individualnog rada s korisnicima)</w:t>
      </w:r>
    </w:p>
    <w:p w14:paraId="26B2F0D6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piše šestomjesečno izvješće za svaku osobu</w:t>
      </w:r>
    </w:p>
    <w:p w14:paraId="39CE064D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obavlja i druge stručne i savjetodavne poslove</w:t>
      </w:r>
    </w:p>
    <w:p w14:paraId="2FD49988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za svoj rad odgovara voditelju službe i za usvajanja pojedinog radnog programa, vodi evidenciju realiziranog</w:t>
      </w:r>
    </w:p>
    <w:p w14:paraId="0A12BCEB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obavlja i druge poslove po nalogu voditelja i  ravnatelja sukladno stručnoj spremi i radnom iskustvu</w:t>
      </w:r>
    </w:p>
    <w:p w14:paraId="0BE633EE" w14:textId="77777777" w:rsidR="00985711" w:rsidRPr="00130E02" w:rsidRDefault="00985711" w:rsidP="00985711">
      <w:pPr>
        <w:widowControl w:val="0"/>
        <w:numPr>
          <w:ilvl w:val="0"/>
          <w:numId w:val="3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val="it-IT" w:eastAsia="ar-SA"/>
        </w:rPr>
        <w:t xml:space="preserve">odgovoran je neposrednom voditelju </w:t>
      </w:r>
    </w:p>
    <w:p w14:paraId="1962D98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0040B08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CC09DE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477957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12.  FIZIOTERAPEUT </w:t>
      </w:r>
    </w:p>
    <w:p w14:paraId="4AADF4EF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0E9A549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51ABB736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</w:t>
      </w:r>
      <w:r w:rsidR="00A47FB9">
        <w:rPr>
          <w:rFonts w:ascii="Arial" w:eastAsia="Calibri" w:hAnsi="Arial" w:cs="Arial"/>
          <w:kern w:val="1"/>
          <w:sz w:val="24"/>
          <w:szCs w:val="24"/>
          <w:lang w:eastAsia="ar-SA"/>
        </w:rPr>
        <w:t>e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n stručni studij fizioterapije </w:t>
      </w:r>
    </w:p>
    <w:p w14:paraId="43A07FB6" w14:textId="77777777" w:rsidR="00985711" w:rsidRPr="00130E02" w:rsidRDefault="00985711" w:rsidP="00985711">
      <w:pPr>
        <w:widowControl w:val="0"/>
        <w:suppressAutoHyphens/>
        <w:ind w:left="360"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7F5054EF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47D763A3" w14:textId="77777777" w:rsidR="00985711" w:rsidRPr="00130E02" w:rsidRDefault="00985711" w:rsidP="00985711">
      <w:pPr>
        <w:widowControl w:val="0"/>
        <w:numPr>
          <w:ilvl w:val="0"/>
          <w:numId w:val="16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iskustva</w:t>
      </w:r>
    </w:p>
    <w:p w14:paraId="2D164626" w14:textId="77777777" w:rsidR="00985711" w:rsidRPr="00130E02" w:rsidRDefault="00985711" w:rsidP="00985711">
      <w:pPr>
        <w:widowControl w:val="0"/>
        <w:numPr>
          <w:ilvl w:val="0"/>
          <w:numId w:val="16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položen stručni ispit</w:t>
      </w:r>
    </w:p>
    <w:p w14:paraId="4A8DE2C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042480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49D337C6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</w:p>
    <w:p w14:paraId="470F75FB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izrađuje individualni program rada</w:t>
      </w:r>
    </w:p>
    <w:p w14:paraId="372DE9DD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izradi i evaluaciji individualnih programa podrške za korisnike</w:t>
      </w:r>
    </w:p>
    <w:p w14:paraId="7771884B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vodi evidenciju fizioterapeutskih kartona korisnika </w:t>
      </w:r>
    </w:p>
    <w:p w14:paraId="59868A40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individualni rad s korisnicima uz primjenu prilagođenih postupaka (ovisno o  vrsti oštećenja)</w:t>
      </w:r>
    </w:p>
    <w:p w14:paraId="19728D66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provodi transfer korisnika</w:t>
      </w:r>
    </w:p>
    <w:p w14:paraId="5AA734DB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prati korisnike na izletima i sportskim manifestacijama</w:t>
      </w:r>
    </w:p>
    <w:p w14:paraId="5BA3953E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predlaže organizacijsku shemu rada u jedinici fizikalne terapije</w:t>
      </w:r>
    </w:p>
    <w:p w14:paraId="2DA143A4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organizira i evidentira rad u jedinici fizikalne terapije te koordinira rad fizioterapeuta</w:t>
      </w:r>
    </w:p>
    <w:p w14:paraId="1EACB56F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surađuje s liječnicima obiteljske medicine i liječnicima specijalistima te drugim  stručnim radnicima</w:t>
      </w:r>
    </w:p>
    <w:p w14:paraId="62B92868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određivanje ciljeva liječenja i osmišljavanje programa liječenja radi smanjenja tjelesnog bola, jačanja mišića, poboljšanja kardiotorakalnih, kardiovaskularnih i   respiratornih funkcija, vraćanja pokretljivosti zglobova te poboljšanje ravnoteže i   koordinacije</w:t>
      </w:r>
    </w:p>
    <w:p w14:paraId="745009C0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primjenjuje mjerne instrumente i testove za manualno testiranje, ocjenjuje ih i interpretira</w:t>
      </w:r>
    </w:p>
    <w:p w14:paraId="3D930123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brine o ispravnosti i urednosti aparata na fizikalnoj terapiji   </w:t>
      </w:r>
    </w:p>
    <w:p w14:paraId="4B9F7541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surađuje s drugim stručnim radnicima i roditeljima korisnika radi pravilnog provođenja terapije</w:t>
      </w:r>
    </w:p>
    <w:p w14:paraId="3F621AC7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surađuje sa zdravstvenim i drugim ustanovama</w:t>
      </w:r>
    </w:p>
    <w:p w14:paraId="31AA07CE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izrađuje izvješća, zapažanja, preporuke i stručna mišljenja te sudjeluje u radu Stručnog vijeća i po potrebi Stručnog tima </w:t>
      </w:r>
    </w:p>
    <w:p w14:paraId="62FA3690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vodi dnevnu dokumentaciju</w:t>
      </w:r>
    </w:p>
    <w:p w14:paraId="340C0C27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stručno se usavršava</w:t>
      </w:r>
    </w:p>
    <w:p w14:paraId="4D3B05D7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prema potrebi rad u skupini</w:t>
      </w:r>
    </w:p>
    <w:p w14:paraId="6C5BE27E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 druge poslove po nalogu voditelja i ravnatelja sukladno stručnoj spremi</w:t>
      </w:r>
    </w:p>
    <w:p w14:paraId="1C0CF05D" w14:textId="77777777" w:rsidR="00985711" w:rsidRPr="00130E02" w:rsidRDefault="00985711" w:rsidP="00985711">
      <w:pPr>
        <w:widowControl w:val="0"/>
        <w:numPr>
          <w:ilvl w:val="0"/>
          <w:numId w:val="35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odgovoran je neposrednom voditelju.</w:t>
      </w:r>
    </w:p>
    <w:p w14:paraId="376DEB8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0EF1D91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F22E80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92D359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13.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RADNI TERAPEUT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</w:t>
      </w:r>
    </w:p>
    <w:p w14:paraId="466E50F4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11246BB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3D454BD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 stručni studij radne terapije</w:t>
      </w:r>
    </w:p>
    <w:p w14:paraId="267B09FD" w14:textId="77777777" w:rsidR="00985711" w:rsidRPr="00130E02" w:rsidRDefault="00985711" w:rsidP="00985711">
      <w:pPr>
        <w:suppressAutoHyphens/>
        <w:ind w:left="72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593B000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477E0E6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49FC304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položen stručni ispit</w:t>
      </w:r>
    </w:p>
    <w:p w14:paraId="6AD60FD4" w14:textId="77777777" w:rsidR="00985711" w:rsidRPr="00130E02" w:rsidRDefault="00985711" w:rsidP="00985711">
      <w:pPr>
        <w:widowControl w:val="0"/>
        <w:suppressAutoHyphens/>
        <w:ind w:left="720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12A1CA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</w:p>
    <w:p w14:paraId="3799BDA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00EB0F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</w:p>
    <w:p w14:paraId="6EA733F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izradi i evaluaciji  individualnih planova  podrške za korisnike</w:t>
      </w:r>
    </w:p>
    <w:p w14:paraId="1F8174D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izradi  programa  slobodnih i kulturnih aktivnosti</w:t>
      </w:r>
    </w:p>
    <w:p w14:paraId="446BCAA6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>planira aktivnosti  za vanjsko i unutarnje uređenje prostora u suradnji s likovnim terapeutom i drugim stručnim radnicima</w:t>
      </w:r>
    </w:p>
    <w:p w14:paraId="764A0FC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grupni rad prema planu i programu</w:t>
      </w:r>
    </w:p>
    <w:p w14:paraId="124C3E7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individualni rad i daje poduke u pojedinim radnim operacijama</w:t>
      </w:r>
    </w:p>
    <w:p w14:paraId="1204B70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procjenjuje radne sposobnosti  korisnika</w:t>
      </w:r>
    </w:p>
    <w:p w14:paraId="59EEDEB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prati, promatra i sudjeluje u aktivnostima dnevnog života korisnika, te ih uvježbavan u realnim  životnim uvjetima</w:t>
      </w:r>
    </w:p>
    <w:p w14:paraId="3BE3C5E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uvježbava aktivnosti osobne higijene korisnika i hranjenja</w:t>
      </w:r>
    </w:p>
    <w:p w14:paraId="2C2C5FE6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realizira program slobodnih aktivnosti</w:t>
      </w:r>
    </w:p>
    <w:p w14:paraId="3D67D5B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organizira i prati korisnike na izletima, priredbama, kulturnim i sportskim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manifestacijama</w:t>
      </w:r>
    </w:p>
    <w:p w14:paraId="537FB60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surađuje s roditeljima ili skrbnicima korisnika</w:t>
      </w:r>
    </w:p>
    <w:p w14:paraId="6577533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brine o uređenju  radnog prostora</w:t>
      </w:r>
    </w:p>
    <w:p w14:paraId="2DBFED3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radu Stručnog vijeća i Stručnog tima</w:t>
      </w:r>
    </w:p>
    <w:p w14:paraId="36FC7CC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evidenciju o dnevnoj prisutnosti korisnika</w:t>
      </w:r>
    </w:p>
    <w:p w14:paraId="0F4C76D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dnevnu dokumentaciju</w:t>
      </w:r>
    </w:p>
    <w:p w14:paraId="037758E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izradi  godišnjih  izvješća o radu korisnika</w:t>
      </w:r>
    </w:p>
    <w:p w14:paraId="1499ED4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radi na povezivanju i suradnji s drugim ustanovama</w:t>
      </w:r>
    </w:p>
    <w:p w14:paraId="7031B84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stručno se usavršava</w:t>
      </w:r>
    </w:p>
    <w:p w14:paraId="3E78628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 u skupini</w:t>
      </w:r>
    </w:p>
    <w:p w14:paraId="2B69896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radi u smjenama</w:t>
      </w:r>
    </w:p>
    <w:p w14:paraId="0AC7ECAA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 druge poslove po nalogu voditelja i ravnatelja sukladno stručnoj spremi</w:t>
      </w:r>
    </w:p>
    <w:p w14:paraId="32CEDF7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odgovoran je neposrednom voditelju.</w:t>
      </w:r>
    </w:p>
    <w:p w14:paraId="4560C54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</w:t>
      </w:r>
    </w:p>
    <w:p w14:paraId="2C7D333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A21EF6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2EA7EB6" w14:textId="2E6BD006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mjesta:</w:t>
      </w:r>
      <w:r w:rsidR="007B67F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14. RADNI INSTRUKTOR ZA RADNO OKUPACIJSKE AKTIVNOSTI</w:t>
      </w:r>
    </w:p>
    <w:p w14:paraId="590BF7B7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3B2AFB0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7AED0352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završen stručni studij ili preddiplomski sveučilišni studij iz odgovarajućeg područja aktivnosti </w:t>
      </w:r>
    </w:p>
    <w:p w14:paraId="71A5617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098013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Posebni uvjeti: </w:t>
      </w:r>
    </w:p>
    <w:p w14:paraId="1274959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 godina radnog iskustva </w:t>
      </w:r>
    </w:p>
    <w:p w14:paraId="1D9BBB9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položen stručni ispit</w:t>
      </w:r>
    </w:p>
    <w:p w14:paraId="7A79563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BEE6B0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</w:p>
    <w:p w14:paraId="248DCC88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</w:p>
    <w:p w14:paraId="6EEC4C1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osposobljava korisnike za obavljanje radnih aktivnosti </w:t>
      </w:r>
    </w:p>
    <w:p w14:paraId="7A2F90D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uvježbava korisnike za provođenje pojedinih faza radnih operacija, održavanje sredstava za rad, provođenje postupaka zaštite na radu, </w:t>
      </w:r>
    </w:p>
    <w:p w14:paraId="0DD3EEB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organizira pravilnu izmjenu rada i odmora, </w:t>
      </w:r>
    </w:p>
    <w:p w14:paraId="1679599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razvija osjećaja reda i točnosti korisnika</w:t>
      </w:r>
    </w:p>
    <w:p w14:paraId="486DD1EA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prilagođava rad korisnicima u skladu s opremom u radionici</w:t>
      </w:r>
    </w:p>
    <w:p w14:paraId="381AC75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održava stečene sposobnosti (omogućavanje postupnog prilagođavanja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odgovarajućem poslu  u svrhu bržeg i produktivnijeg uključivanja u radni proces)</w:t>
      </w:r>
    </w:p>
    <w:p w14:paraId="765F0DF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razvija komunikacijske i socijalne vještine potrebne za rad u grupi prilikom obavljanja radnih aktivnosti koje su potrebne za daljnje uključivanje u radni proces na otvorenom tržištu rada</w:t>
      </w:r>
    </w:p>
    <w:p w14:paraId="37A73B4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direktan nadzor nad radom pojedinca i grupe, upućuje korisnike na rad,</w:t>
      </w:r>
    </w:p>
    <w:p w14:paraId="259B0E4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pomaže kod prihvaćanja i usvajanja pojedinog radnog programa, vodi evidenciju realiziranog</w:t>
      </w:r>
    </w:p>
    <w:p w14:paraId="4880A08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vodi evidenciju o radu i rezultatima rada za svakog korisnika, predlaže nagrade i poticaje</w:t>
      </w:r>
    </w:p>
    <w:p w14:paraId="099C0F6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sortira elemente za pakiranje, distribuira proizvode iz radionice i vodi evidenciju o tome</w:t>
      </w:r>
    </w:p>
    <w:p w14:paraId="43069AA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aktivno sudjeluje u unapređenju djelatnosti te tehničke opremljenosti radionice</w:t>
      </w:r>
    </w:p>
    <w:p w14:paraId="6F68157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planiranja i organiziranje održavanje radnih strojeva i alata</w:t>
      </w:r>
    </w:p>
    <w:p w14:paraId="070D634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pruža podršku u realizaciji radnih aktivnosti, psihosocijalnoj rehabilitaciji</w:t>
      </w:r>
    </w:p>
    <w:p w14:paraId="27A6993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branje, sušenje i obrada lavande, razvoj novih ideja u korištenju lavande, prodaja i plasman</w:t>
      </w:r>
    </w:p>
    <w:p w14:paraId="3D4FFD6A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uređenju radnog i životnog prostora korisnika</w:t>
      </w:r>
    </w:p>
    <w:p w14:paraId="40B994B7" w14:textId="77777777" w:rsidR="00985711" w:rsidRPr="00130E02" w:rsidRDefault="00916AA7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udjeluje u radu Stručnog vijeća te po potrebi i Stručnog tima</w:t>
      </w:r>
    </w:p>
    <w:p w14:paraId="2A8AF5B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stručno se usavršava </w:t>
      </w:r>
    </w:p>
    <w:p w14:paraId="3001410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dnevnu dokumentaciju</w:t>
      </w:r>
    </w:p>
    <w:p w14:paraId="3B28715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radi u skupini</w:t>
      </w:r>
    </w:p>
    <w:p w14:paraId="19905772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radi u smjenama</w:t>
      </w:r>
    </w:p>
    <w:p w14:paraId="51775F2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obavlja i druge poslove po nalogu voditelja i ravnatelja u skladu sa stručnom spremom </w:t>
      </w:r>
    </w:p>
    <w:p w14:paraId="6B8ADBA5" w14:textId="77777777" w:rsidR="00985711" w:rsidRPr="0029017B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val="it-IT" w:eastAsia="hi-IN" w:bidi="hi-IN"/>
        </w:rPr>
        <w:t>odgovoran je neposrednom voditelju i ravnatelju</w:t>
      </w:r>
    </w:p>
    <w:p w14:paraId="14FB86F9" w14:textId="77777777" w:rsidR="0029017B" w:rsidRPr="00130E02" w:rsidRDefault="0029017B" w:rsidP="0029017B">
      <w:pPr>
        <w:widowControl w:val="0"/>
        <w:suppressAutoHyphens/>
        <w:spacing w:after="200" w:line="276" w:lineRule="auto"/>
        <w:ind w:left="720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49193FC7" w14:textId="4EB6359F" w:rsidR="00985711" w:rsidRPr="00845051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="00BD7425"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</w:p>
    <w:p w14:paraId="68B0926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8EE575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</w:pPr>
    </w:p>
    <w:p w14:paraId="4A993BC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Redni broj i naziv radnog mjesta: </w:t>
      </w:r>
      <w:r w:rsidR="00FB0C7B"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15.  MEDICINSKA SESTRA</w:t>
      </w:r>
      <w:r w:rsidR="009C58A5"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/</w:t>
      </w:r>
      <w:r w:rsidR="00FB0C7B"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TEHNIČAR</w:t>
      </w:r>
    </w:p>
    <w:p w14:paraId="7396602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</w:pPr>
    </w:p>
    <w:p w14:paraId="6AF4DBB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4"/>
          <w:szCs w:val="24"/>
          <w:lang w:eastAsia="hi-IN" w:bidi="hi-IN"/>
        </w:rPr>
      </w:pPr>
      <w:r w:rsidRPr="00916AA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: </w:t>
      </w:r>
      <w:r w:rsidR="00FB0C7B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završen  prediplomski studij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sestrinstva</w:t>
      </w:r>
    </w:p>
    <w:p w14:paraId="4E9CEF7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59A894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16AA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1 godina radnog iskustva, položen stručni ispit</w:t>
      </w:r>
    </w:p>
    <w:p w14:paraId="44926B9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035B22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16AA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Opis poslova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14:paraId="67007482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</w:p>
    <w:p w14:paraId="1782801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uspostavlja kontakt s korisnikom, evidentira sve potrebne podatke važne za sastavljanje plana zdravstvene njege u dogovoru s korisnikom ( ako to dopušta zdravstveno stanje korisnika)</w:t>
      </w:r>
    </w:p>
    <w:p w14:paraId="047986B2" w14:textId="77777777" w:rsidR="00985711" w:rsidRPr="00130E02" w:rsidRDefault="00916AA7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utvrđuje potrebu i i sastavlja plan zdravstvene njege korisnika</w:t>
      </w:r>
    </w:p>
    <w:p w14:paraId="453109F2" w14:textId="77777777" w:rsidR="00916AA7" w:rsidRDefault="00985711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organizira, po potrebi sudjeluje, te nadzire provođenje planirane zdravstvene </w:t>
      </w:r>
    </w:p>
    <w:p w14:paraId="055753FF" w14:textId="77777777" w:rsidR="00985711" w:rsidRPr="00130E02" w:rsidRDefault="00916AA7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njege</w:t>
      </w:r>
    </w:p>
    <w:p w14:paraId="023E1144" w14:textId="77777777" w:rsidR="00985711" w:rsidRPr="00130E02" w:rsidRDefault="00916AA7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procjenjuje uspješnost provedene zdravstvene njege</w:t>
      </w:r>
    </w:p>
    <w:p w14:paraId="222916F3" w14:textId="77777777" w:rsidR="00985711" w:rsidRPr="00130E02" w:rsidRDefault="00916AA7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surađuje s nadležnim liječnikom i izvješćuje ga o očekivanim rezultatima plana</w:t>
      </w:r>
    </w:p>
    <w:p w14:paraId="1D62396E" w14:textId="77777777" w:rsidR="00985711" w:rsidRPr="00130E02" w:rsidRDefault="00916AA7" w:rsidP="00985711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zdravstvene njege</w:t>
      </w:r>
    </w:p>
    <w:p w14:paraId="5C41F093" w14:textId="77777777" w:rsidR="00985711" w:rsidRPr="00130E02" w:rsidRDefault="00916AA7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      -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rukovodi i koordinira Odjelom njege i brige o zdravlju</w:t>
      </w:r>
    </w:p>
    <w:p w14:paraId="68B71968" w14:textId="77777777" w:rsidR="00985711" w:rsidRPr="00130E02" w:rsidRDefault="00916AA7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dokumentira plan i provođenje zdravstvene njege ( sve dijelove procesa)</w:t>
      </w:r>
    </w:p>
    <w:p w14:paraId="53569B19" w14:textId="77777777" w:rsidR="00916AA7" w:rsidRDefault="00916AA7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utvrđuje zadaću medicinske sestre koja sudjeluje u radu multidisciplinarnog </w:t>
      </w:r>
    </w:p>
    <w:p w14:paraId="3C88F2A3" w14:textId="77777777" w:rsidR="00985711" w:rsidRPr="00130E02" w:rsidRDefault="00916AA7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tima</w:t>
      </w:r>
    </w:p>
    <w:p w14:paraId="6CD127E9" w14:textId="50AF3335" w:rsidR="00985711" w:rsidRPr="00130E02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kontrolira poštivanje dostojanstva osobe u skrbi i etičkih pravila u radu</w:t>
      </w:r>
    </w:p>
    <w:p w14:paraId="2EF50789" w14:textId="77777777" w:rsidR="00985711" w:rsidRPr="00130E02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medicinskih sestara</w:t>
      </w:r>
    </w:p>
    <w:p w14:paraId="092EF035" w14:textId="6C4C5756" w:rsidR="00916AA7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kontrolira zakonitost rada medicinskih sestara u  Odjelu njege i brige o </w:t>
      </w:r>
    </w:p>
    <w:p w14:paraId="68C1E822" w14:textId="77777777" w:rsidR="00985711" w:rsidRPr="00130E02" w:rsidRDefault="00916AA7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zdravlju</w:t>
      </w:r>
    </w:p>
    <w:p w14:paraId="71F35A1B" w14:textId="47BF6B56" w:rsidR="00985711" w:rsidRPr="00130E02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educira korisnika i obitelj korisnika, u smislu održavanja stanja i sprečavanja</w:t>
      </w:r>
    </w:p>
    <w:p w14:paraId="1FD4C462" w14:textId="77777777" w:rsidR="00916AA7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komplikacija bolesti iz područja zdravstvene njege (osobna higijena, </w:t>
      </w:r>
    </w:p>
    <w:p w14:paraId="407E9FC5" w14:textId="77777777" w:rsidR="00985711" w:rsidRPr="00130E02" w:rsidRDefault="00916AA7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prehrana,promjena životnih navika, korištenje pomagala, itd.)</w:t>
      </w:r>
    </w:p>
    <w:p w14:paraId="54C41CEF" w14:textId="77777777" w:rsidR="00916AA7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</w:t>
      </w:r>
      <w:r w:rsidR="00916AA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sudjeluje u donošenju odluke o nabavi pribora i opreme potrebnih za </w:t>
      </w:r>
    </w:p>
    <w:p w14:paraId="0296EAE6" w14:textId="77777777" w:rsidR="00985711" w:rsidRPr="00130E02" w:rsidRDefault="00916AA7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provođenje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zdravstvene njege</w:t>
      </w:r>
    </w:p>
    <w:p w14:paraId="72BE2682" w14:textId="77777777" w:rsidR="00985711" w:rsidRPr="00130E02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organizira i provodi trajno stručno usavršavanje članova tima kojim rukovodi</w:t>
      </w:r>
    </w:p>
    <w:p w14:paraId="03D848D6" w14:textId="77777777" w:rsidR="00985711" w:rsidRPr="00130E02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-    sastavlja i otprema prijedlog za kontinuiranu zdravstvenu njegu («Sestrinsko</w:t>
      </w:r>
    </w:p>
    <w:p w14:paraId="1B6EEAAC" w14:textId="77777777" w:rsidR="00985711" w:rsidRPr="00130E02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otpusno pismo»)</w:t>
      </w:r>
    </w:p>
    <w:p w14:paraId="092D936B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primjenjuje parenteralnu, peroralnu i lokalnu terapiju, osim primjene krvi i krvnih derivata ( "Zakon o liječništvu «Narodne novine» broj 121/03</w:t>
      </w:r>
      <w:r w:rsidR="00A125C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117/08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 i tome vodi evidenciju, po pisanoj odredbi liječnika, koja mora sadr</w:t>
      </w:r>
      <w:r w:rsidR="00916AA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žavati: naziv lijeka, dozu,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način primjene i vrijeme primjene</w:t>
      </w:r>
    </w:p>
    <w:p w14:paraId="347D1590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provodi enteralnu prehranu korisnika</w:t>
      </w:r>
    </w:p>
    <w:p w14:paraId="3DB0F6CD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provodi ili sudjeluje u provedbi dijagnostičkih i terapijskih postupaka, po protokolima bolnica i pismenoj odredbi liječnika</w:t>
      </w:r>
    </w:p>
    <w:p w14:paraId="48F8E6DF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uzima uzorke za laboratorijske pretrage</w:t>
      </w:r>
    </w:p>
    <w:p w14:paraId="0FBDCF08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osigurava propisno zbrinjavanje infektivnog otpada</w:t>
      </w:r>
    </w:p>
    <w:p w14:paraId="7FBC2D76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izvješćuje nadležnog liječnika o svim podacima vezanim za uočenu promjenu kod korisnika</w:t>
      </w:r>
    </w:p>
    <w:p w14:paraId="7128F39D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pristupa hitnom zbrinjavanju do dolaska liječnika</w:t>
      </w:r>
    </w:p>
    <w:p w14:paraId="4B16AFAB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prepoznaje granice svog područja odgovornosti</w:t>
      </w:r>
    </w:p>
    <w:p w14:paraId="405E00AC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organizira službu zdravstvene njege u hitnim situacijama s mogućnošću  delegiranja poslova na nižu razinu       </w:t>
      </w:r>
    </w:p>
    <w:p w14:paraId="714CA03F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stručno se usavršava</w:t>
      </w:r>
    </w:p>
    <w:p w14:paraId="23AC81F5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dnevnik rada i drugu stručnu dokumentaciju</w:t>
      </w:r>
    </w:p>
    <w:p w14:paraId="2C024B3A" w14:textId="77777777" w:rsidR="00985711" w:rsidRPr="00130E02" w:rsidRDefault="00985711" w:rsidP="00122D1F">
      <w:pPr>
        <w:widowControl w:val="0"/>
        <w:numPr>
          <w:ilvl w:val="0"/>
          <w:numId w:val="4"/>
        </w:numPr>
        <w:suppressAutoHyphens/>
        <w:spacing w:after="20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prema potrebi radi u smjenama</w:t>
      </w:r>
    </w:p>
    <w:p w14:paraId="6F0CC4E3" w14:textId="77777777" w:rsidR="00985711" w:rsidRPr="00130E02" w:rsidRDefault="00985711" w:rsidP="00122D1F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7EA29FB" w14:textId="77777777" w:rsidR="00985711" w:rsidRPr="00130E02" w:rsidRDefault="00985711" w:rsidP="007B67FA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Broj izvršitelja: 1</w:t>
      </w:r>
    </w:p>
    <w:p w14:paraId="4D59633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940176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Redni broj i naziv radnog mjesta: </w:t>
      </w:r>
      <w:r w:rsidRPr="00A47FB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16.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RADNI INSTRUKTOR ZA RADNO OKUPACIJSKE AKTIVNOSTI</w:t>
      </w:r>
    </w:p>
    <w:p w14:paraId="2ACFF11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660CB4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125CE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14:paraId="4A627CE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završeno srednjoškolsko obrazovanje iz odgovarajućeg područja aktivnosti</w:t>
      </w:r>
    </w:p>
    <w:p w14:paraId="3F5E0F7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68443DD" w14:textId="77777777" w:rsidR="00985711" w:rsidRP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A125CE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Posebni uvjeti: </w:t>
      </w:r>
    </w:p>
    <w:p w14:paraId="6B2C43E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1 godina radnog iskustva</w:t>
      </w:r>
    </w:p>
    <w:p w14:paraId="1C3523B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 položen stručni ispit</w:t>
      </w:r>
    </w:p>
    <w:p w14:paraId="3DA7416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484C8C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125CE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Opis poslova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14:paraId="0518967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izrađuje godišnji i mjesečni plan i program rada</w:t>
      </w:r>
    </w:p>
    <w:p w14:paraId="1B5181A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osposobljava korisnike za obavljanje radnih aktivnosti </w:t>
      </w:r>
    </w:p>
    <w:p w14:paraId="20E82B34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uvježbava korisnike za provođenje pojedinih faza radnih operacija, održavanje </w:t>
      </w:r>
    </w:p>
    <w:p w14:paraId="05CE3892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sredstava  za rad, provođenje postupaka zaštite na radu, </w:t>
      </w:r>
    </w:p>
    <w:p w14:paraId="535CE1E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organizira pravilnu izmjenu rada i odmora, </w:t>
      </w:r>
    </w:p>
    <w:p w14:paraId="2D5227F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razvija osjećaja reda i točnosti korisnika</w:t>
      </w:r>
    </w:p>
    <w:p w14:paraId="43D4F80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prilagođava rad korisnicima u skladu s opremom u radionici</w:t>
      </w:r>
    </w:p>
    <w:p w14:paraId="5C3C7D62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održava stečene sposobnosti (omogućavanje postupnog prilagođavanja </w:t>
      </w:r>
    </w:p>
    <w:p w14:paraId="17A30C12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odgovarajućem poslu  u svrhu bržeg i produktivnijeg uključivanja u radni proces)</w:t>
      </w:r>
    </w:p>
    <w:p w14:paraId="6512BE7E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razvija komunikacijske i socijalne vještine potrebne za rad u grupi prilikom </w:t>
      </w:r>
    </w:p>
    <w:p w14:paraId="1B22CB35" w14:textId="77777777" w:rsidR="00A125CE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obavljanja radnih aktivnosti koje su potrebne za daljnje uključivanje u radni </w:t>
      </w:r>
    </w:p>
    <w:p w14:paraId="20DA6528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proces na otvorenom tržištu rada</w:t>
      </w:r>
    </w:p>
    <w:p w14:paraId="75676C2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vodi direktan nadzor nad radom pojedinca i grupe, upućuje korisnike na rad,</w:t>
      </w:r>
    </w:p>
    <w:p w14:paraId="1BACC5A0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pomaže kod prihvaćanja i usvajanja pojedinog radnog programa, vodi </w:t>
      </w:r>
    </w:p>
    <w:p w14:paraId="4E263A1B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evidenciju realiziranog</w:t>
      </w:r>
    </w:p>
    <w:p w14:paraId="2B8FF361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vodi evidenciju o radu i rezultatima rada za svakog korisnika, predlaže nagrade </w:t>
      </w:r>
    </w:p>
    <w:p w14:paraId="4C789459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 poticaje</w:t>
      </w:r>
    </w:p>
    <w:p w14:paraId="48DFF871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sortira elemente za pakiranje, distribuira proizvode iz radionice i vodi evidenciju </w:t>
      </w:r>
    </w:p>
    <w:p w14:paraId="534AE649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 tome</w:t>
      </w:r>
    </w:p>
    <w:p w14:paraId="7B71532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aktivno sudjeluje u unapređenju djelatnosti te tehničke opremljenosti radionice</w:t>
      </w:r>
    </w:p>
    <w:p w14:paraId="45913C0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planiranja i organizira održavanje radnih strojeva i alata</w:t>
      </w:r>
    </w:p>
    <w:p w14:paraId="6FB84EB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pruža podršku u realizaciji radnih aktivnosti, psihosocijalnoj rehabilitaciji</w:t>
      </w:r>
    </w:p>
    <w:p w14:paraId="0CB11748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branje, sušenje i obrada lavande, razvoj novih ideja u korištenju lavande, </w:t>
      </w:r>
    </w:p>
    <w:p w14:paraId="00D6D33E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prodaja plasman</w:t>
      </w:r>
    </w:p>
    <w:p w14:paraId="4C7299D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sudjeluje u uređenju radnog i životnog prostora korisnika</w:t>
      </w:r>
    </w:p>
    <w:p w14:paraId="638475F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sudjeluje u radu Stručnog vijeća te po potrebi i Stručnog tima</w:t>
      </w:r>
    </w:p>
    <w:p w14:paraId="6BAD83A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stručno se usavršava </w:t>
      </w:r>
    </w:p>
    <w:p w14:paraId="7A9F929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vodi dnevnu dokumentaciju</w:t>
      </w:r>
    </w:p>
    <w:p w14:paraId="56C7F2F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radi u skupini</w:t>
      </w:r>
    </w:p>
    <w:p w14:paraId="4FC1B40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radi u smjenama</w:t>
      </w:r>
    </w:p>
    <w:p w14:paraId="5524E58F" w14:textId="77777777" w:rsidR="00A125CE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obavlja i druge poslove po nalogu voditelja i ravnatelja u skladu sa stručnom </w:t>
      </w:r>
    </w:p>
    <w:p w14:paraId="03877772" w14:textId="77777777" w:rsidR="00985711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985711"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spremom </w:t>
      </w:r>
    </w:p>
    <w:p w14:paraId="7EFDF16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odgovoran je neposrednom voditelju i ravnatelju</w:t>
      </w:r>
    </w:p>
    <w:p w14:paraId="6F22137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950C3F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Broj izvršitelja: 2</w:t>
      </w:r>
    </w:p>
    <w:p w14:paraId="7A7AECE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8DFB57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9412B7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17. RAČUNOVODSTVENI REFERENT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LIKVIDATOR OBRAČUNA PLAĆE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742C2AAC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5D6DF12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5DC9824B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završeno</w:t>
      </w:r>
      <w:r w:rsidRPr="00130E02">
        <w:rPr>
          <w:rFonts w:ascii="Arial" w:eastAsia="Calibri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srednjoškolsko obrazovanje ekonomskog usmjerenja</w:t>
      </w:r>
    </w:p>
    <w:p w14:paraId="16984D44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6BD8F142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Posebni uvjeti: </w:t>
      </w:r>
    </w:p>
    <w:p w14:paraId="7CAC5CB8" w14:textId="77777777" w:rsidR="00985711" w:rsidRPr="00130E02" w:rsidRDefault="00985711" w:rsidP="00985711">
      <w:pPr>
        <w:widowControl w:val="0"/>
        <w:numPr>
          <w:ilvl w:val="0"/>
          <w:numId w:val="17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iskustva</w:t>
      </w:r>
    </w:p>
    <w:p w14:paraId="7B6E06D6" w14:textId="77777777" w:rsidR="00985711" w:rsidRPr="00130E02" w:rsidRDefault="00985711" w:rsidP="00985711">
      <w:pPr>
        <w:widowControl w:val="0"/>
        <w:numPr>
          <w:ilvl w:val="0"/>
          <w:numId w:val="17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poznavanje rada na računalu   </w:t>
      </w:r>
    </w:p>
    <w:p w14:paraId="470933A8" w14:textId="77777777" w:rsidR="00985711" w:rsidRPr="00130E02" w:rsidRDefault="00985711" w:rsidP="00985711">
      <w:pPr>
        <w:widowControl w:val="0"/>
        <w:suppressAutoHyphens/>
        <w:ind w:firstLine="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70F8DD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3AC275AF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poslove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likvidiranja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svih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ulaznih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una</w:t>
      </w:r>
    </w:p>
    <w:p w14:paraId="512993F7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tromjese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nom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uskla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đ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ivanju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analiti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knjigovodstava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glavnom knjigom</w:t>
      </w:r>
    </w:p>
    <w:p w14:paraId="431E38F5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izradi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periodi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godi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njeg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una</w:t>
      </w:r>
    </w:p>
    <w:p w14:paraId="797BDAC1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lastRenderedPageBreak/>
        <w:t>sudjeluje u izradi ostalih podataka za statistiku</w:t>
      </w:r>
    </w:p>
    <w:p w14:paraId="1F841075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priprema svu dokumentaciju potrebnu za obračun plaća</w:t>
      </w:r>
    </w:p>
    <w:p w14:paraId="2878132D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 obračun bolovanja radnika na teret Centra i HZZO-a,te ih daje na refundaciju</w:t>
      </w:r>
    </w:p>
    <w:p w14:paraId="21846171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obračun kredita i svih ostalih obustava</w:t>
      </w:r>
    </w:p>
    <w:p w14:paraId="6E9AF973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pristupa obračunu plaća kroz platne liste i obavlja isplatu istih</w:t>
      </w:r>
    </w:p>
    <w:p w14:paraId="4A60A2F8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obračun i isplatu drugih naknada</w:t>
      </w:r>
    </w:p>
    <w:p w14:paraId="7858D709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ispisivanje svih virmanskih naloga prilikom isplate plaća te poreza i   doprinosa</w:t>
      </w:r>
    </w:p>
    <w:p w14:paraId="033E7766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ispunjava potrebne podatke za M-4 obrazac</w:t>
      </w:r>
    </w:p>
    <w:p w14:paraId="0E7732BD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izrađuje statističke podatke i preglede o isplaćenim plaćama</w:t>
      </w:r>
    </w:p>
    <w:p w14:paraId="0DE2365C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korespondira s dužnicima po pitanju plaće kreditora i sudskim organima</w:t>
      </w:r>
    </w:p>
    <w:p w14:paraId="3A4C2CA8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obavještava kupce opomenama o nepodmirenim dugovanjima</w:t>
      </w:r>
    </w:p>
    <w:p w14:paraId="1759FC94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priprema dokumentaciju za utuživanje</w:t>
      </w:r>
    </w:p>
    <w:p w14:paraId="723B818B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saldiranje kupaca i dobavljača</w:t>
      </w:r>
    </w:p>
    <w:p w14:paraId="6FE5B225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daje potrebne podatke financijskom knjigovodstvu</w:t>
      </w:r>
    </w:p>
    <w:p w14:paraId="59F030FF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evidenciju o bolovanju radnika</w:t>
      </w:r>
    </w:p>
    <w:p w14:paraId="6E9494B4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i druge poslove po nalogu voditelja i ravnatelja u skladu sa stručnom spremom </w:t>
      </w:r>
    </w:p>
    <w:p w14:paraId="5519B713" w14:textId="77777777" w:rsidR="00985711" w:rsidRPr="00130E02" w:rsidRDefault="00985711" w:rsidP="00985711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dgovoran voditelju računovodstva i ravnatelju.</w:t>
      </w:r>
    </w:p>
    <w:p w14:paraId="56912D2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1A7DA4B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1256DE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3F70EB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18. RAČUNOVODSTVENI REFERENT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-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LIKVIDATOR – BLAGAJNIK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67FB5DDC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314CBEB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683DBE6F" w14:textId="77777777" w:rsidR="00985711" w:rsidRPr="00130E02" w:rsidRDefault="00985711" w:rsidP="00985711">
      <w:pPr>
        <w:widowControl w:val="0"/>
        <w:numPr>
          <w:ilvl w:val="0"/>
          <w:numId w:val="17"/>
        </w:num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završeno srednjoškolsko obrazovanje ekonomskog usmjerenja</w:t>
      </w:r>
    </w:p>
    <w:p w14:paraId="23BF9280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0763FABE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2196EE04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     - 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iskustava</w:t>
      </w:r>
    </w:p>
    <w:p w14:paraId="3635E2A0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- poznavanje rada na računalu   </w:t>
      </w:r>
    </w:p>
    <w:p w14:paraId="4C43DF6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2DF477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pis poslova:</w:t>
      </w:r>
    </w:p>
    <w:p w14:paraId="2AC68005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redovno usklađuje analitičku evidenciju korisnika </w:t>
      </w:r>
    </w:p>
    <w:p w14:paraId="1C2A1217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blagajnički dnevnik uplata i isplata gotovog novca</w:t>
      </w:r>
    </w:p>
    <w:p w14:paraId="1504C0C5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izdaje gotovinske čekove i podiže novac za potrebe blagajne po nalogu   neposrednog rukovodioca</w:t>
      </w:r>
    </w:p>
    <w:p w14:paraId="7263F2D2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kompletira blagajničku dokumentaciju</w:t>
      </w:r>
    </w:p>
    <w:p w14:paraId="7F675766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odgovara i vodi brigu da svi dokumenti koji se odnose na blagajničko poslovanje budu uredno i ažurno provedeni</w:t>
      </w:r>
    </w:p>
    <w:p w14:paraId="3A90E0A9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prima, odlaže i odgovara za svu dokumentaciju potrebnu za knjiženje u materijalnom knjigovodstvu</w:t>
      </w:r>
    </w:p>
    <w:p w14:paraId="63078FEE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vodi  materijalno knjigovodstvo potrošnog materijala, hrane, odjeće i obuće, lijekova, didaktičkog i uredskog materijala </w:t>
      </w:r>
    </w:p>
    <w:p w14:paraId="342983D0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usklađuje mjesečna knjiženja ulaza u materijalno knjigovodstvo</w:t>
      </w:r>
    </w:p>
    <w:p w14:paraId="37B2A10C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lastRenderedPageBreak/>
        <w:t>knjiži mjesečni obračun svih utrošaka po količini i vrijednostima</w:t>
      </w:r>
    </w:p>
    <w:p w14:paraId="5AD92512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usklađuje i obavlja kontrolu količinskih stanja sa skladišnom evidencijom</w:t>
      </w:r>
    </w:p>
    <w:p w14:paraId="577009F7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usklađuje analitička knjiženja materijalnog knjigovodstva sa financijskim</w:t>
      </w:r>
    </w:p>
    <w:p w14:paraId="003B2E30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na kraju svakog obračunskog razdoblja daje podatke o stanju u materijalnom knjigovodstvu </w:t>
      </w:r>
    </w:p>
    <w:p w14:paraId="796798AA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provodi ostala knjiženja u svezi ove analitike</w:t>
      </w:r>
    </w:p>
    <w:p w14:paraId="16589890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evidenciju osnovnih sredstava</w:t>
      </w:r>
    </w:p>
    <w:p w14:paraId="5FE19644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evidenciju sitnog inventara</w:t>
      </w:r>
    </w:p>
    <w:p w14:paraId="6C4E9341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putem inventurnih lista obavlja knjiženja za izvršenu inventuru </w:t>
      </w:r>
    </w:p>
    <w:p w14:paraId="1D741BAD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i druge poslove po nalogu voditelja i ravnatelja u skladu sa stručnom spremom </w:t>
      </w:r>
    </w:p>
    <w:p w14:paraId="0A568774" w14:textId="77777777" w:rsidR="00985711" w:rsidRPr="00130E02" w:rsidRDefault="00985711" w:rsidP="00985711">
      <w:pPr>
        <w:widowControl w:val="0"/>
        <w:numPr>
          <w:ilvl w:val="0"/>
          <w:numId w:val="37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dgovoran voditelju računovodstva i ravnatelju.</w:t>
      </w:r>
    </w:p>
    <w:p w14:paraId="34972B2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26606CD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C3C218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19. ADMINISTRATIVNI REFERENT  </w:t>
      </w:r>
    </w:p>
    <w:p w14:paraId="09DE7B4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372C20B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32F00916" w14:textId="77777777" w:rsidR="00985711" w:rsidRPr="00130E02" w:rsidRDefault="00985711" w:rsidP="00985711">
      <w:pPr>
        <w:widowControl w:val="0"/>
        <w:numPr>
          <w:ilvl w:val="0"/>
          <w:numId w:val="17"/>
        </w:num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završeno četverogodišnje srednjoškolsko obrazovanje</w:t>
      </w:r>
    </w:p>
    <w:p w14:paraId="3D996D74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4208DA86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Posebni uvjeti:</w:t>
      </w:r>
    </w:p>
    <w:p w14:paraId="68B42948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iskustva</w:t>
      </w:r>
    </w:p>
    <w:p w14:paraId="62A0B0DB" w14:textId="77777777" w:rsidR="00985711" w:rsidRPr="00130E02" w:rsidRDefault="00985711" w:rsidP="00985711">
      <w:pPr>
        <w:widowControl w:val="0"/>
        <w:numPr>
          <w:ilvl w:val="0"/>
          <w:numId w:val="3"/>
        </w:num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poznavanje rada na računalu</w:t>
      </w:r>
    </w:p>
    <w:p w14:paraId="49ADAB8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6996DE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A125CE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671ACC73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matičnu knjigu i dosje radnika</w:t>
      </w:r>
    </w:p>
    <w:p w14:paraId="0A225031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vrši prijavu i odjavu radnika te prijavljuje slobodna radna mjesta Zavodu za   zapošljavanje</w:t>
      </w:r>
    </w:p>
    <w:p w14:paraId="616B174E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vrši prijavu polaganja stručnih ispita radnika</w:t>
      </w:r>
    </w:p>
    <w:p w14:paraId="6469EB51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zaprima i obavlja administrativne poslove u svezi oglasa i natječaja</w:t>
      </w:r>
    </w:p>
    <w:p w14:paraId="4E75766A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evidenciju o primanju radnika na određeno vrijeme ili zamjenu</w:t>
      </w:r>
    </w:p>
    <w:p w14:paraId="0B4CA13E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ispunjava dokumentaciju prilikom zaposlenikova odlaska u mirovinu</w:t>
      </w:r>
    </w:p>
    <w:p w14:paraId="15D28E1C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zaprima i otprema poštu</w:t>
      </w:r>
    </w:p>
    <w:p w14:paraId="49A27FB2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urudžbeni zapisnik</w:t>
      </w:r>
    </w:p>
    <w:p w14:paraId="7A0999FD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pl-PL" w:eastAsia="hi-IN" w:bidi="hi-IN"/>
        </w:rPr>
        <w:t>vodi arhivu</w:t>
      </w:r>
    </w:p>
    <w:p w14:paraId="5D65864E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prima sve telefonske poruke, bilježi ih i pravovremeno prenosi</w:t>
      </w:r>
    </w:p>
    <w:p w14:paraId="1ADE40DF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prima stranke i upućuje ih prema njihovim zahtjevima</w:t>
      </w:r>
    </w:p>
    <w:p w14:paraId="5B6B5904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usmenu i pismenu korespodenciju za potrebe procesa rada </w:t>
      </w:r>
    </w:p>
    <w:p w14:paraId="4042DC86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prijepis i umnožavanje potrebne administrativne i stručne dokumentacije</w:t>
      </w:r>
    </w:p>
    <w:p w14:paraId="6012D400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administrativne poslove u vezi ozljede na radu radnika Centra</w:t>
      </w:r>
    </w:p>
    <w:p w14:paraId="4D5BDD3D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objedinjuje i umnožavanje godišnje izvješće Centra</w:t>
      </w:r>
    </w:p>
    <w:p w14:paraId="584353D0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narudžbe uredskog materijala i pribora te ga izdaje voditeljima Odjela</w:t>
      </w:r>
    </w:p>
    <w:p w14:paraId="29F3268F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 slučaju  neispravnosti tehničkih uređaja (kompjutor, faks uređaj, kopirni aparat,  strojevi za pisanje) kontaktira ovlaštene osobe za otklanjanje istih</w:t>
      </w:r>
    </w:p>
    <w:p w14:paraId="701B072D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druge poslove po nalogu voditelja i ravnatelja u skladu sa stručnom spremom</w:t>
      </w:r>
    </w:p>
    <w:p w14:paraId="57EF3146" w14:textId="77777777" w:rsidR="00985711" w:rsidRPr="00130E02" w:rsidRDefault="00985711" w:rsidP="00985711">
      <w:pPr>
        <w:widowControl w:val="0"/>
        <w:numPr>
          <w:ilvl w:val="0"/>
          <w:numId w:val="39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odgovoran je ravnatelju i voditelju računovodstva.</w:t>
      </w:r>
    </w:p>
    <w:p w14:paraId="0E4221E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Broj izvršitelja: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</w:t>
      </w:r>
    </w:p>
    <w:p w14:paraId="1A1A40E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C37BB8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mjesta: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20. VIŠI ASISTENT </w:t>
      </w:r>
    </w:p>
    <w:p w14:paraId="0122D27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strike/>
          <w:kern w:val="1"/>
          <w:sz w:val="24"/>
          <w:szCs w:val="24"/>
          <w:lang w:eastAsia="hi-IN" w:bidi="hi-IN"/>
        </w:rPr>
      </w:pPr>
    </w:p>
    <w:p w14:paraId="2FF0C23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4257D7E1" w14:textId="17772410" w:rsidR="00985711" w:rsidRPr="00130E02" w:rsidRDefault="00985711" w:rsidP="00985711">
      <w:pPr>
        <w:widowControl w:val="0"/>
        <w:numPr>
          <w:ilvl w:val="0"/>
          <w:numId w:val="39"/>
        </w:numPr>
        <w:suppressAutoHyphens/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završeno </w:t>
      </w:r>
      <w:r w:rsidR="00A47FB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srednjoškolsko obrazovanje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  <w:r w:rsidR="004941E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položen tečaj za asistenta u organiziranom stanovanju</w:t>
      </w:r>
    </w:p>
    <w:p w14:paraId="3F01A98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3DD210B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3ED8007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F95BF3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Opis poslova:</w:t>
      </w:r>
    </w:p>
    <w:p w14:paraId="2ED5D52F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izrađuje godišnji i mjesečni plan i program rada</w:t>
      </w:r>
    </w:p>
    <w:p w14:paraId="5C604011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pruža podršku u svakodnevnim aktivnostima u stanu i u zajednici s ciljem ostvarivanja ciljeva osobno usmjerenog plana</w:t>
      </w:r>
    </w:p>
    <w:p w14:paraId="7386BDC4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pruža osobi podršku  u skladu s principima aktivne podrške</w:t>
      </w:r>
    </w:p>
    <w:p w14:paraId="132AF022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 i organizira rad u stambenoj zajednici te neposredno skrbi za korisnike u stambenoj zajednici u skladu s potrebnom podrškom, a prema pozitivnim propisima</w:t>
      </w:r>
    </w:p>
    <w:p w14:paraId="714AF96D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pruža podršku korisniku  u razvijanju i održavanju krugova podrške, osobnom razvoju u skladu sa potrebnom /dogovorenom podrškom</w:t>
      </w:r>
    </w:p>
    <w:p w14:paraId="644FC9D3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pruža podršku korisniku u razvijanju praktičnih vještina u skladu sa potrebnom /dogovorenom podrškom </w:t>
      </w:r>
    </w:p>
    <w:p w14:paraId="63FE8DF9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pruža podršku korisniku u zadržavanju radnih aktivnosti u skladu sa potrebnom /dogovorenom podrškom </w:t>
      </w:r>
    </w:p>
    <w:p w14:paraId="37997FFF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pruža podršku u provođenju osobne higijene i zdravstvene skrbi korisnika u skladu sa potrebnom i dogovorenom podrškom </w:t>
      </w:r>
    </w:p>
    <w:p w14:paraId="16D01AC1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potiče korisnika na svrsishodno provođenje aktivnosti slobodnog vremena i sudjeluje u istim, u skladu sa potrebnom /dogovorenom podrškom </w:t>
      </w:r>
    </w:p>
    <w:p w14:paraId="489F0BAB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dovodi i odvodi korisnika po potrebi na određene aktivnosti</w:t>
      </w:r>
    </w:p>
    <w:p w14:paraId="188F89BF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brine o osobnim dokumentima korisnika</w:t>
      </w:r>
    </w:p>
    <w:p w14:paraId="55A42A12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zajedno s korisnikom uređuje životni prostor stambene zajednice u skladu s potrebama korisnika</w:t>
      </w:r>
    </w:p>
    <w:p w14:paraId="15EECB89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zajedno s korisnikom nabavlja materijal i opremu za svakodnevni život korisnika u zajednici</w:t>
      </w:r>
    </w:p>
    <w:p w14:paraId="0502F5D4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evidenciju o životu stambene zajednice (dnevnik rada)</w:t>
      </w:r>
    </w:p>
    <w:p w14:paraId="5D9D7C30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vodi evidenciju prehrane korisnika  </w:t>
      </w:r>
    </w:p>
    <w:p w14:paraId="7DB223C9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dnevnik rada</w:t>
      </w:r>
    </w:p>
    <w:p w14:paraId="3613DADE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surađuje s zastupnikom i drugim stručnjacima u timu podrške korisniku</w:t>
      </w:r>
    </w:p>
    <w:p w14:paraId="32C05270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obvezno se osposobljava i usavršava</w:t>
      </w:r>
    </w:p>
    <w:p w14:paraId="172759B9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podnosi izvješće o radu voditelju</w:t>
      </w:r>
    </w:p>
    <w:p w14:paraId="5BA9C92D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druge poslove po nalogu voditelja i ravnatelja</w:t>
      </w:r>
    </w:p>
    <w:p w14:paraId="1B979B51" w14:textId="77777777" w:rsidR="00985711" w:rsidRPr="00130E02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 svoj rad odgovara voditelju</w:t>
      </w:r>
    </w:p>
    <w:p w14:paraId="222E2F58" w14:textId="77777777" w:rsidR="00985711" w:rsidRPr="00130E02" w:rsidRDefault="00985711" w:rsidP="00985711">
      <w:pPr>
        <w:widowControl w:val="0"/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0DB104B" w14:textId="76DD87CA" w:rsidR="00985711" w:rsidRPr="00845051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D7425"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14</w:t>
      </w:r>
    </w:p>
    <w:p w14:paraId="4F0CF878" w14:textId="77777777" w:rsidR="00985711" w:rsidRPr="00130E02" w:rsidRDefault="00985711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FA4EAA9" w14:textId="77777777" w:rsidR="00985711" w:rsidRPr="00130E02" w:rsidRDefault="00985711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4CB31C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21. MEDICINSKA SESTRA/TEHNIČAR</w:t>
      </w:r>
    </w:p>
    <w:p w14:paraId="72419E12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5A59FF4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49A2AEB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završeno srednjoškolsko obrazovanje za medicinsku sestru/tehničara</w:t>
      </w:r>
    </w:p>
    <w:p w14:paraId="01167D1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56CA0C4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20453A9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1AE46B8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položen stručni ispit </w:t>
      </w:r>
    </w:p>
    <w:p w14:paraId="47FEAD6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04F3691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49ED0C9A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izrađuje godišnji i  mjesečni plan rada</w:t>
      </w:r>
    </w:p>
    <w:p w14:paraId="26094511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izradi i provođenju i evaluaciji individualnog plana i programa aktivnosti za korisnike</w:t>
      </w:r>
    </w:p>
    <w:p w14:paraId="4CAB5DD7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provodi planirane mjere iz zdravstvene njege za koju je osposobljena samostalno i po nalogu voditelja</w:t>
      </w:r>
    </w:p>
    <w:p w14:paraId="653BD194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sudjeluje u pripremi i izvođenju medicinsko – tehničkih zahvata</w:t>
      </w:r>
    </w:p>
    <w:p w14:paraId="42E3F7C0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primjenjuje peroralnu i parenteralnu terapiju, osim intravenozne</w:t>
      </w:r>
    </w:p>
    <w:p w14:paraId="3EA46A8D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uzima materijale za dijagnostičke pretrage </w:t>
      </w:r>
    </w:p>
    <w:p w14:paraId="449868FB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prepoznaje hitna stanja i pruža prvu pomoć</w:t>
      </w:r>
    </w:p>
    <w:p w14:paraId="26004325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promatra korisnikovo stanje, uočava promjene i pravovremeno intervenira</w:t>
      </w:r>
    </w:p>
    <w:p w14:paraId="731CB3BC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prati korisnike na pregledima</w:t>
      </w:r>
    </w:p>
    <w:p w14:paraId="2F283693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pruža pomoć stručnim radnicima u skupini korisnika s većim potrebama</w:t>
      </w:r>
    </w:p>
    <w:p w14:paraId="34C261DF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neposredno provodi hranjenje, oblačenje i svlačenje, osobnu higijenu i brine o izgledu  korisnika</w:t>
      </w:r>
    </w:p>
    <w:p w14:paraId="203171E5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brine o konzumaciji određenih dijeta i pravilnoj prehrani</w:t>
      </w:r>
    </w:p>
    <w:p w14:paraId="23EB156A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provodi sve protuepidemijske mjere, brine o pomagalima i vrši dezinfekciju istih</w:t>
      </w:r>
    </w:p>
    <w:p w14:paraId="0CA15855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surađuje s roditeljima /skrbnicima korisnika</w:t>
      </w:r>
    </w:p>
    <w:p w14:paraId="24C659AC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priprema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vizite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lije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nika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specijalista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sistematske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preglede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cijepljenja</w:t>
      </w:r>
    </w:p>
    <w:p w14:paraId="686AD613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provodi sve mjere po nalogu liječnika i voditelja </w:t>
      </w:r>
    </w:p>
    <w:p w14:paraId="65A398C0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daje potrebne upute za rad njegovatelja</w:t>
      </w:r>
    </w:p>
    <w:p w14:paraId="5027F5A2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evidenciju poduzetih mjera</w:t>
      </w:r>
    </w:p>
    <w:p w14:paraId="280739AB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radu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Stru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vije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Stru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tima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i Komisije za prijam i otpust  korisnika</w:t>
      </w:r>
    </w:p>
    <w:p w14:paraId="383C2B97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stručno se usavršava</w:t>
      </w:r>
    </w:p>
    <w:p w14:paraId="77610ADB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dnevnik rada i drugu stručnu dokumentaciju</w:t>
      </w:r>
    </w:p>
    <w:p w14:paraId="60EA6CF1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 u smjenama</w:t>
      </w:r>
    </w:p>
    <w:p w14:paraId="1C623D48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provodi skrb tijekom noći</w:t>
      </w:r>
    </w:p>
    <w:p w14:paraId="7FD5C3ED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obavlja i druge poslove po nalogu voditelja i ravnatelja sukladno stručnoj spremi </w:t>
      </w:r>
    </w:p>
    <w:p w14:paraId="46CA53F5" w14:textId="77777777" w:rsidR="00985711" w:rsidRPr="00130E02" w:rsidRDefault="00985711" w:rsidP="00985711">
      <w:pPr>
        <w:widowControl w:val="0"/>
        <w:numPr>
          <w:ilvl w:val="0"/>
          <w:numId w:val="40"/>
        </w:numPr>
        <w:tabs>
          <w:tab w:val="left" w:pos="180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za svoj rad odgovara voditelju</w:t>
      </w:r>
    </w:p>
    <w:p w14:paraId="5B03B764" w14:textId="77777777" w:rsidR="00985711" w:rsidRPr="00130E02" w:rsidRDefault="00985711" w:rsidP="00985711">
      <w:pPr>
        <w:widowControl w:val="0"/>
        <w:tabs>
          <w:tab w:val="left" w:pos="1800"/>
        </w:tabs>
        <w:suppressAutoHyphens/>
        <w:ind w:left="360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hi-IN" w:bidi="hi-IN"/>
        </w:rPr>
      </w:pPr>
    </w:p>
    <w:p w14:paraId="389F6BE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5</w:t>
      </w:r>
    </w:p>
    <w:p w14:paraId="56FBE21F" w14:textId="77777777" w:rsidR="00985711" w:rsidRPr="00130E02" w:rsidRDefault="00985711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81EB19B" w14:textId="77777777" w:rsidR="00985711" w:rsidRPr="00130E02" w:rsidRDefault="00985711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C9041D3" w14:textId="77777777" w:rsidR="00985711" w:rsidRDefault="00985711" w:rsidP="00985711">
      <w:pPr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22. SKLADIŠTAR</w:t>
      </w:r>
    </w:p>
    <w:p w14:paraId="753A3688" w14:textId="77777777" w:rsidR="00A125CE" w:rsidRPr="00130E02" w:rsidRDefault="00A125CE" w:rsidP="00985711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54AFB6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389BDCA9" w14:textId="77777777" w:rsidR="00985711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završeno četverogodišnje srednjoškolsko obrazovanje </w:t>
      </w:r>
    </w:p>
    <w:p w14:paraId="4E6D205A" w14:textId="77777777" w:rsidR="00A125CE" w:rsidRPr="00130E02" w:rsidRDefault="00A125CE" w:rsidP="00A125CE">
      <w:pPr>
        <w:widowControl w:val="0"/>
        <w:suppressAutoHyphens/>
        <w:ind w:left="720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4B7EF82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6103F498" w14:textId="77777777" w:rsidR="00985711" w:rsidRPr="00130E02" w:rsidRDefault="00985711" w:rsidP="00985711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1 godina radnog iskustva</w:t>
      </w:r>
    </w:p>
    <w:p w14:paraId="6FCB5D08" w14:textId="77777777" w:rsidR="00985711" w:rsidRPr="00130E02" w:rsidRDefault="00985711" w:rsidP="00985711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položen vozački ispit B kategorije</w:t>
      </w:r>
    </w:p>
    <w:p w14:paraId="67BCF8BC" w14:textId="77777777" w:rsidR="00985711" w:rsidRPr="00130E02" w:rsidRDefault="00985711" w:rsidP="00985711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poznavanje rada na računalu</w:t>
      </w:r>
    </w:p>
    <w:p w14:paraId="579F35D0" w14:textId="77777777" w:rsidR="00985711" w:rsidRPr="00130E02" w:rsidRDefault="00985711" w:rsidP="00985711">
      <w:pPr>
        <w:widowControl w:val="0"/>
        <w:tabs>
          <w:tab w:val="left" w:pos="1080"/>
        </w:tabs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</w:p>
    <w:p w14:paraId="11E04D86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prijevoz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korisnika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utvr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đ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enom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voznom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redu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njihovog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doma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Centra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natrag</w:t>
      </w:r>
    </w:p>
    <w:p w14:paraId="650AC2CD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 potrebi obavlja prijevoz korisnika uz pratnju stručnih radnika na izlete, sportske, kulturne i ostale manifestacije</w:t>
      </w:r>
    </w:p>
    <w:p w14:paraId="68E02A5B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korisnicima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kod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ulaska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izlaska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vozila</w:t>
      </w:r>
    </w:p>
    <w:p w14:paraId="7AC5D6DF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 potrebi obavlja prijevoz radnika</w:t>
      </w:r>
    </w:p>
    <w:p w14:paraId="12D125D8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o tehničkoj ispravnosti vozila</w:t>
      </w:r>
    </w:p>
    <w:p w14:paraId="7CA59A9E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redovito održava vozila Centra, uz manje popravke</w:t>
      </w:r>
    </w:p>
    <w:p w14:paraId="7829A6B7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o pravovremenom obavljanju tehničkih pregleda i registraciji vozila Centra</w:t>
      </w:r>
    </w:p>
    <w:p w14:paraId="70EDBC7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čišćenje i uređenje voznog parka </w:t>
      </w:r>
    </w:p>
    <w:p w14:paraId="6B649A37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opskrbu voznog parka gorivom, vodi brigu o utrošku i predaje mjesečni  obračun računovodstvu</w:t>
      </w:r>
    </w:p>
    <w:p w14:paraId="0D7D209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da su putni nalozi na vrijeme potpisani te ih na kraju mjeseca dostavlja računovodstvu</w:t>
      </w:r>
    </w:p>
    <w:p w14:paraId="145867B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prema potrebi obavlja prijevoz namirnica i drugog materijala za potrebe Centra </w:t>
      </w:r>
    </w:p>
    <w:p w14:paraId="1E8FEB64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skladištenje i izdavanje robe iz skladišta</w:t>
      </w:r>
    </w:p>
    <w:p w14:paraId="1246243D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skladišno poslovanje (ulaz i izlaz robe)</w:t>
      </w:r>
    </w:p>
    <w:p w14:paraId="27E8E186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svakodnevno obavlja obvezan pregled zgrade i vodi evidenciju o potrebnim   popravcima</w:t>
      </w:r>
    </w:p>
    <w:p w14:paraId="2C208F5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kontrolira ispravnost vodovodnih, električnih, kanalizacijskih i plinskih instalacija 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te instalacija za grijanje </w:t>
      </w:r>
    </w:p>
    <w:p w14:paraId="78280F9D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obavlja manje popravke na navedenim instalacijama </w:t>
      </w:r>
    </w:p>
    <w:p w14:paraId="33EBE26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 održavanje zgrade i tekuće popravke (zidovi, sanitarije, stolarija)</w:t>
      </w:r>
    </w:p>
    <w:p w14:paraId="7B59B107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 i soboslikarske odnosno ličilačke radove</w:t>
      </w:r>
    </w:p>
    <w:p w14:paraId="3AE9666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obavlja manje popravke inventara, dugotrajne imovine te ortopedskih pomagala </w:t>
      </w:r>
    </w:p>
    <w:p w14:paraId="270A9034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 interni pregled aparata za gašenje požara i hidranata te organizira godišnji pregled aparata za gašenje požara od strane ovlaštene tvrtke</w:t>
      </w:r>
    </w:p>
    <w:p w14:paraId="5B4AEE5C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o rashodovanju dotrajalog inventara po izvršenom popisu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ab/>
      </w:r>
    </w:p>
    <w:p w14:paraId="64A7269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 u uređivanju i održavanju okoliša zgrade</w:t>
      </w:r>
    </w:p>
    <w:p w14:paraId="7B8099FD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i druge poslove po nalogu voditelja i ravnatelja sukladno stručnoj spremi i  radnom iskustvu</w:t>
      </w:r>
    </w:p>
    <w:p w14:paraId="0FA07A05" w14:textId="77777777" w:rsidR="00985711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odgovoran je neposrednom voditelju.</w:t>
      </w:r>
    </w:p>
    <w:p w14:paraId="1A75D614" w14:textId="77777777" w:rsidR="00A125CE" w:rsidRPr="00130E02" w:rsidRDefault="00A125CE" w:rsidP="00A125CE">
      <w:pPr>
        <w:widowControl w:val="0"/>
        <w:tabs>
          <w:tab w:val="left" w:pos="1080"/>
        </w:tabs>
        <w:suppressAutoHyphens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35A282F3" w14:textId="77777777" w:rsidR="00985711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36867B45" w14:textId="77777777" w:rsidR="00A125CE" w:rsidRPr="00130E02" w:rsidRDefault="00A125CE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033DB7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 23. EKONOM </w:t>
      </w:r>
    </w:p>
    <w:p w14:paraId="4078009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strike/>
          <w:kern w:val="1"/>
          <w:sz w:val="24"/>
          <w:szCs w:val="24"/>
          <w:lang w:eastAsia="hi-IN" w:bidi="hi-IN"/>
        </w:rPr>
      </w:pPr>
    </w:p>
    <w:p w14:paraId="56BB3A7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67BF5F2B" w14:textId="77777777" w:rsidR="00985711" w:rsidRPr="00A47FB9" w:rsidRDefault="00985711" w:rsidP="00985711">
      <w:pPr>
        <w:widowControl w:val="0"/>
        <w:numPr>
          <w:ilvl w:val="0"/>
          <w:numId w:val="48"/>
        </w:numPr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</w:t>
      </w:r>
      <w:r w:rsidR="00A47FB9">
        <w:rPr>
          <w:rFonts w:ascii="Arial" w:eastAsia="Calibri" w:hAnsi="Arial" w:cs="Arial"/>
          <w:kern w:val="1"/>
          <w:sz w:val="24"/>
          <w:szCs w:val="24"/>
          <w:lang w:eastAsia="ar-SA"/>
        </w:rPr>
        <w:t>o četverogodišnje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srednjoškolsko obrazovanje</w:t>
      </w:r>
    </w:p>
    <w:p w14:paraId="33B2D056" w14:textId="77777777" w:rsidR="00A47FB9" w:rsidRPr="00130E02" w:rsidRDefault="00A47FB9" w:rsidP="00A125CE">
      <w:pPr>
        <w:widowControl w:val="0"/>
        <w:suppressAutoHyphens/>
        <w:spacing w:after="200" w:line="276" w:lineRule="auto"/>
        <w:ind w:left="414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DEF334E" w14:textId="77777777" w:rsidR="00985711" w:rsidRPr="00130E02" w:rsidRDefault="00985711" w:rsidP="00A47FB9">
      <w:pPr>
        <w:widowControl w:val="0"/>
        <w:suppressAutoHyphens/>
        <w:spacing w:after="200" w:line="276" w:lineRule="auto"/>
        <w:contextualSpacing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0C901CC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0FAD492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položen vozački ispit B kategorije</w:t>
      </w:r>
    </w:p>
    <w:p w14:paraId="05DB1F01" w14:textId="77777777" w:rsidR="00985711" w:rsidRDefault="00985711" w:rsidP="0098571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poznavanje rada na računalu</w:t>
      </w:r>
    </w:p>
    <w:p w14:paraId="42411CB0" w14:textId="77777777" w:rsidR="00A125CE" w:rsidRPr="00130E02" w:rsidRDefault="00A125CE" w:rsidP="00A125CE">
      <w:pPr>
        <w:spacing w:after="200" w:line="276" w:lineRule="auto"/>
        <w:ind w:left="720"/>
        <w:contextualSpacing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56F6760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481B18E7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prijevoz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korisnika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utvr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đ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enom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voznom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redu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njihovog doma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Centra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natrag</w:t>
      </w:r>
    </w:p>
    <w:p w14:paraId="52972365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 potrebi obavlja prijevoz korisnika uz pratnju stručnih radnika na izlete, sportske, kulturne i ostale manifestacije</w:t>
      </w:r>
    </w:p>
    <w:p w14:paraId="0B35AC7E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korisnicima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kod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ulaska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izlaska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vozila</w:t>
      </w:r>
    </w:p>
    <w:p w14:paraId="2527063D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 potrebi obavlja prijevoz radnika</w:t>
      </w:r>
    </w:p>
    <w:p w14:paraId="652708EE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o tehničkoj ispravnosti vozila</w:t>
      </w:r>
    </w:p>
    <w:p w14:paraId="258E8A33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redovito održava vozila Centra, uz manje popravke</w:t>
      </w:r>
    </w:p>
    <w:p w14:paraId="6858840B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o pravovremenom obavljanju tehničkih pregleda i registraciji vozila Centra</w:t>
      </w:r>
    </w:p>
    <w:p w14:paraId="26CE78B5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čišćenje i uređenje voznog parka </w:t>
      </w:r>
    </w:p>
    <w:p w14:paraId="59F98202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opskrbu voznog parka gorivom, vodi brigu o utrošku i predaje mjesečni  obračun računovodstvu</w:t>
      </w:r>
    </w:p>
    <w:p w14:paraId="53FD60CA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da su putni nalozi na vrijeme potpisani te ih na kraju mjeseca dostavlja računovodstvu</w:t>
      </w:r>
    </w:p>
    <w:p w14:paraId="3A770BF6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prema potrebi obavlja prijevoz namirnica i drugog materijala za potrebe Centra </w:t>
      </w:r>
    </w:p>
    <w:p w14:paraId="0412A966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kupovinu i dovoz robe iz trgovine</w:t>
      </w:r>
    </w:p>
    <w:p w14:paraId="5AF9570A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svakodnevno obavlja obvezan pregled zgrade i vodi evidenciju o potrebnim   popravcima</w:t>
      </w:r>
    </w:p>
    <w:p w14:paraId="2A8D022F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kontrolira ispravnost vodovodnih, električnih, kanalizacijskih i plinskih instalacija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te instalacija za grijanje </w:t>
      </w:r>
    </w:p>
    <w:p w14:paraId="7E999FF5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obavlja manje popravke na navedenim instalacijama </w:t>
      </w:r>
    </w:p>
    <w:p w14:paraId="669A86DE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 održavanje zgrade i tekuće popravke (zidovi, sanitarije, stolarija)</w:t>
      </w:r>
    </w:p>
    <w:p w14:paraId="5134DF12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 i soboslikarske odnosno ličilačke radove</w:t>
      </w:r>
    </w:p>
    <w:p w14:paraId="745E8902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obavlja manje popravke inventara, dugotrajne imovine te ortopedskih pomagala </w:t>
      </w:r>
    </w:p>
    <w:p w14:paraId="69BAF8E7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 interni pregled aparata za gašenje požara i hidranata te organizira godišnji  pregled aparata za gašenje požara od strane ovlaštene tvrtke</w:t>
      </w:r>
    </w:p>
    <w:p w14:paraId="44EB9467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 brigu o rashodovanju dotrajalog inventara po izvršenom popisu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ab/>
      </w:r>
    </w:p>
    <w:p w14:paraId="1CA90F22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 u uređivanju i održavanju okoliša zgrade</w:t>
      </w:r>
    </w:p>
    <w:p w14:paraId="1CB64B6B" w14:textId="77777777" w:rsidR="00985711" w:rsidRPr="00130E02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i druge poslove po nalogu voditelja i ravnatelja sukladno stručnoj spremi i radnom iskustvu</w:t>
      </w:r>
    </w:p>
    <w:p w14:paraId="187806F7" w14:textId="77777777" w:rsidR="00985711" w:rsidRDefault="00985711" w:rsidP="00985711">
      <w:pPr>
        <w:widowControl w:val="0"/>
        <w:numPr>
          <w:ilvl w:val="0"/>
          <w:numId w:val="43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odgovoran je neposrednom voditelju.</w:t>
      </w:r>
    </w:p>
    <w:p w14:paraId="4FAFE2F5" w14:textId="77777777" w:rsidR="00A125CE" w:rsidRPr="00130E02" w:rsidRDefault="00A125CE" w:rsidP="00A125CE">
      <w:pPr>
        <w:widowControl w:val="0"/>
        <w:tabs>
          <w:tab w:val="left" w:pos="1080"/>
        </w:tabs>
        <w:suppressAutoHyphens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9A2B7C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</w:t>
      </w:r>
    </w:p>
    <w:p w14:paraId="143BC2C6" w14:textId="77777777" w:rsidR="00EC5CDD" w:rsidRPr="00845051" w:rsidRDefault="00EC5CDD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BBE72E7" w14:textId="21837044" w:rsidR="00EC5CDD" w:rsidRPr="00845051" w:rsidRDefault="00EC5CDD" w:rsidP="00EC5CDD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</w:t>
      </w:r>
      <w:r w:rsidR="00845051"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</w:t>
      </w: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og mjesta: </w:t>
      </w:r>
      <w:r w:rsidRPr="0084505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24. VOZAČ</w:t>
      </w:r>
    </w:p>
    <w:p w14:paraId="144AE774" w14:textId="77777777" w:rsidR="00EC5CDD" w:rsidRPr="00845051" w:rsidRDefault="00EC5CDD" w:rsidP="00EC5CDD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14:paraId="189E1753" w14:textId="77777777" w:rsidR="00EC5CDD" w:rsidRPr="00845051" w:rsidRDefault="00EC5CDD" w:rsidP="00EC5CDD">
      <w:pPr>
        <w:widowControl w:val="0"/>
        <w:tabs>
          <w:tab w:val="left" w:pos="1080"/>
        </w:tabs>
        <w:suppressAutoHyphens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Opći uvjeti:</w:t>
      </w:r>
    </w:p>
    <w:p w14:paraId="03F177E3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završeno četverogodišnje srednjoškolsko obrazovanje</w:t>
      </w:r>
    </w:p>
    <w:p w14:paraId="619103CC" w14:textId="77777777" w:rsidR="00EC5CDD" w:rsidRPr="00845051" w:rsidRDefault="00EC5CDD" w:rsidP="00EC5CDD">
      <w:pPr>
        <w:pStyle w:val="Odlomakpopisa"/>
        <w:widowControl w:val="0"/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34B9C21" w14:textId="77777777" w:rsidR="00EC5CDD" w:rsidRPr="00845051" w:rsidRDefault="00EC5CDD" w:rsidP="00EC5CDD">
      <w:pPr>
        <w:widowControl w:val="0"/>
        <w:tabs>
          <w:tab w:val="left" w:pos="1080"/>
        </w:tabs>
        <w:suppressAutoHyphens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Posebni uvjeti.</w:t>
      </w:r>
    </w:p>
    <w:p w14:paraId="56B14A7F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6A83BFED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Položen vozački ispit B kategorije</w:t>
      </w:r>
    </w:p>
    <w:p w14:paraId="5B66E679" w14:textId="77777777" w:rsidR="00EC5CDD" w:rsidRPr="00845051" w:rsidRDefault="00EC5CDD" w:rsidP="00EC5CDD">
      <w:pPr>
        <w:widowControl w:val="0"/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Opis poslova</w:t>
      </w: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14:paraId="15A4A812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prijevoz korisnika prema utvrđenom voznom redu, od njihovpg doma do Dislocirane jedinice Vodnjan, stambenih zajednica te matične ustanove,</w:t>
      </w:r>
    </w:p>
    <w:p w14:paraId="68D07488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 potrebi obavlja prijevoz korisnika iz pratnju stručnih radnika na izlete, sportske, kulturne i ostale manifestacije,</w:t>
      </w:r>
    </w:p>
    <w:p w14:paraId="201375E0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pomaže korisnicima kosd ulaska i izlaska iz vozila,</w:t>
      </w:r>
    </w:p>
    <w:p w14:paraId="259DDE81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 potrebi obavlja prijevoz radnika,</w:t>
      </w:r>
    </w:p>
    <w:p w14:paraId="346DC352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brigu o tehničkoj ispravnosti vozila,</w:t>
      </w:r>
    </w:p>
    <w:p w14:paraId="71EAED10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redovito održava vozila Centra, uz manje popravke,</w:t>
      </w:r>
    </w:p>
    <w:p w14:paraId="5C957B91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brigu o pravovremenom obavljanju tehničkih pregleda i registraciji vozila Centra,</w:t>
      </w:r>
    </w:p>
    <w:p w14:paraId="6DB25425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čišćenje i uređenje voznog parka,</w:t>
      </w:r>
    </w:p>
    <w:p w14:paraId="6D5313EA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opskrbu voznog parka gorivom, vodi brigu o utrošku i predaje mjesečni obračun računovodstvu,</w:t>
      </w:r>
    </w:p>
    <w:p w14:paraId="272FD73E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brigu da su putni nalozi na vrijeme potpisani te ih na kraju mjeseca dostavlja računovodstvu,</w:t>
      </w:r>
    </w:p>
    <w:p w14:paraId="71613A44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prema potrebi obavlja prijevoz namirnica i drugog materijala za potrebe Centra,</w:t>
      </w:r>
    </w:p>
    <w:p w14:paraId="3A052D40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svakodnevno obavlja obvezan pregled zgrada, stambenih zajednica i vodi evidenciju o potrebnim popravcima,</w:t>
      </w:r>
    </w:p>
    <w:p w14:paraId="73A5D57A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kontrolira ispravnost vodovodnih, električnih, kanalizacijskih i plinskih instalacija te instalacija za grijanje,</w:t>
      </w:r>
    </w:p>
    <w:p w14:paraId="3BFB925F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manje popravke na navedenim instalacijama,</w:t>
      </w:r>
    </w:p>
    <w:p w14:paraId="3D2B1377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državanje zgrada i stambenih jedinica i tekuće popravke ( zidove, sanitarije, stolatija),</w:t>
      </w:r>
    </w:p>
    <w:p w14:paraId="3896849D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soboslikarske odnosno ličilačke radove,</w:t>
      </w:r>
    </w:p>
    <w:p w14:paraId="016A4059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manje popravke inventara, dugotrajne imovine te ortopedskih pomagala</w:t>
      </w:r>
    </w:p>
    <w:p w14:paraId="64334A7B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interni pregled aparata za gašenje požara i hidranata te organizira godišnji pregled aparata za gašenje požara od strane ovlaštene tvrtke,</w:t>
      </w:r>
    </w:p>
    <w:p w14:paraId="1EBD3AB6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vodi brigu o rashodovanju dotrajalog inventara po izvršenom popisu,</w:t>
      </w:r>
    </w:p>
    <w:p w14:paraId="5C8217E1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sudjeluje u uređivanju i održavanju okoliša zgrade,</w:t>
      </w:r>
    </w:p>
    <w:p w14:paraId="05DB02AF" w14:textId="77777777" w:rsidR="00EC5CDD" w:rsidRPr="00845051" w:rsidRDefault="00EC5CDD" w:rsidP="00EC5CDD">
      <w:pPr>
        <w:pStyle w:val="Odlomakpopisa"/>
        <w:widowControl w:val="0"/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obavlja i druge poslove po nalogu voditelja i ravnatelja sukladno stručnoj spremi i radnom iskustvu, odgovoran je neposrednom voditelju.</w:t>
      </w:r>
    </w:p>
    <w:p w14:paraId="3E02B549" w14:textId="77777777" w:rsidR="00EC5CDD" w:rsidRPr="00845051" w:rsidRDefault="00EC5CDD" w:rsidP="00EC5CDD">
      <w:pPr>
        <w:widowControl w:val="0"/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45051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Broj izvršitelja</w:t>
      </w:r>
      <w:r w:rsidRPr="0084505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1</w:t>
      </w:r>
    </w:p>
    <w:p w14:paraId="08F196D4" w14:textId="77777777" w:rsidR="00EC5CDD" w:rsidRPr="00845051" w:rsidRDefault="00EC5CDD" w:rsidP="00EC5CDD">
      <w:pPr>
        <w:pStyle w:val="Odlomakpopisa"/>
        <w:widowControl w:val="0"/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2723BC4" w14:textId="2D69FC32" w:rsidR="00985711" w:rsidRPr="00130E02" w:rsidRDefault="00985711" w:rsidP="00EC5CDD">
      <w:pPr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2</w:t>
      </w:r>
      <w:r w:rsidR="00EC5CD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5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. KUHAR  </w:t>
      </w:r>
    </w:p>
    <w:p w14:paraId="536BB78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strike/>
          <w:kern w:val="1"/>
          <w:sz w:val="24"/>
          <w:szCs w:val="24"/>
          <w:lang w:eastAsia="hi-IN" w:bidi="hi-IN"/>
        </w:rPr>
      </w:pPr>
    </w:p>
    <w:p w14:paraId="666D84E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12903BE2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završeno srednjoškolsko obrazovanje za kuhara</w:t>
      </w:r>
    </w:p>
    <w:p w14:paraId="4255F5C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76C3120F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3498B4D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615DC15E" w14:textId="77777777" w:rsidR="00985711" w:rsidRPr="00130E02" w:rsidRDefault="00985711" w:rsidP="00985711">
      <w:pPr>
        <w:widowControl w:val="0"/>
        <w:suppressAutoHyphens/>
        <w:ind w:firstLine="708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4D00E4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1CBFF563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poslove pripremanja i kuhanja hrane</w:t>
      </w:r>
    </w:p>
    <w:p w14:paraId="0B3590A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odgovara za kvalitetno i pravodobno pripremanje hrane u skladu s utvrđenim   jelovnikom te za racionalno trošenje namirnica i drugog materijala</w:t>
      </w:r>
    </w:p>
    <w:p w14:paraId="20FB77FE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brine o utrošku namirnica prema normativima i jelovniku</w:t>
      </w:r>
    </w:p>
    <w:p w14:paraId="6A370185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izdavanje hrane pomoćnim kuhinjskim radnicima, te po potrebi podjela obroka</w:t>
      </w:r>
    </w:p>
    <w:p w14:paraId="5B4238A3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 u Komisiji za izradu jelovnika</w:t>
      </w:r>
    </w:p>
    <w:p w14:paraId="16839F95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pripremanje hrane za goste uz obavljanje drugih redovitih poslova</w:t>
      </w:r>
    </w:p>
    <w:p w14:paraId="528DCCD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brine o čistoći kuhinje i kuhinjskog inventara te sudjeluje u obavljanju   svakodnevnog i generalnog čišćenja</w:t>
      </w:r>
    </w:p>
    <w:p w14:paraId="24F8AA1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 xml:space="preserve">brine i odgovara za obavljanje poslova u skladu sa sanitarnim uputama i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propisima</w:t>
      </w:r>
    </w:p>
    <w:p w14:paraId="72A2784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dezinfekcija pribora za jelo i suđa </w:t>
      </w:r>
    </w:p>
    <w:p w14:paraId="5DEDAEB6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odgovara za uporabu i rukovanje strojevima s dužnom pažnjom, sukladno propisima  o zaštiti na radu</w:t>
      </w:r>
    </w:p>
    <w:p w14:paraId="02545177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zaduživanje namirnica iz skladišta</w:t>
      </w:r>
    </w:p>
    <w:p w14:paraId="77C5F16F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 i druge poslove po nalogu voditelja i ravnatelja sukladno stručnoj spremi i  radnom iskustvu</w:t>
      </w:r>
    </w:p>
    <w:p w14:paraId="7FCC19CC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odgovoran je neposrednom voditelju.</w:t>
      </w:r>
    </w:p>
    <w:p w14:paraId="54069C3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3</w:t>
      </w:r>
    </w:p>
    <w:p w14:paraId="1CA40CF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C91A2B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5A1D0C0B" w14:textId="371095A9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2</w:t>
      </w:r>
      <w:r w:rsidR="00EC5CD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6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</w:t>
      </w:r>
      <w:r w:rsidR="00EC5CD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  <w:t>ASISTENT U ORGANIZIRANOM STANOVANJU</w:t>
      </w:r>
    </w:p>
    <w:p w14:paraId="2763E49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strike/>
          <w:kern w:val="1"/>
          <w:sz w:val="24"/>
          <w:szCs w:val="24"/>
          <w:lang w:eastAsia="hi-IN" w:bidi="hi-IN"/>
        </w:rPr>
      </w:pPr>
    </w:p>
    <w:p w14:paraId="3E45C34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15618B1C" w14:textId="77777777" w:rsidR="00985711" w:rsidRPr="00130E02" w:rsidRDefault="00A47FB9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hr-HR"/>
        </w:rPr>
      </w:pPr>
      <w:r>
        <w:rPr>
          <w:rFonts w:ascii="Arial" w:eastAsia="Calibri" w:hAnsi="Arial" w:cs="Arial"/>
          <w:kern w:val="1"/>
          <w:sz w:val="24"/>
          <w:szCs w:val="24"/>
          <w:lang w:eastAsia="hr-HR"/>
        </w:rPr>
        <w:t xml:space="preserve">završeno </w:t>
      </w:r>
      <w:r w:rsidR="00985711" w:rsidRPr="00130E02">
        <w:rPr>
          <w:rFonts w:ascii="Arial" w:eastAsia="Calibri" w:hAnsi="Arial" w:cs="Arial"/>
          <w:kern w:val="1"/>
          <w:sz w:val="24"/>
          <w:szCs w:val="24"/>
          <w:lang w:eastAsia="hr-HR"/>
        </w:rPr>
        <w:t xml:space="preserve">osnovnoškolsko obrazovanje, </w:t>
      </w:r>
    </w:p>
    <w:p w14:paraId="5A225E8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hr-HR"/>
        </w:rPr>
      </w:pPr>
      <w:bookmarkStart w:id="0" w:name="_Hlk146097693"/>
      <w:r w:rsidRPr="00130E02">
        <w:rPr>
          <w:rFonts w:ascii="Arial" w:eastAsia="Calibri" w:hAnsi="Arial" w:cs="Arial"/>
          <w:kern w:val="1"/>
          <w:sz w:val="24"/>
          <w:szCs w:val="24"/>
          <w:lang w:eastAsia="hr-HR"/>
        </w:rPr>
        <w:t>završen tečaj za njegovatelja</w:t>
      </w: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bookmarkEnd w:id="0"/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ili završeno osposobljavanje za osobnog asistenta</w:t>
      </w:r>
    </w:p>
    <w:p w14:paraId="73905094" w14:textId="77777777" w:rsidR="00985711" w:rsidRPr="00130E02" w:rsidRDefault="00985711" w:rsidP="00985711">
      <w:pPr>
        <w:suppressAutoHyphens/>
        <w:ind w:left="720"/>
        <w:jc w:val="both"/>
        <w:rPr>
          <w:rFonts w:ascii="Arial" w:eastAsia="Calibri" w:hAnsi="Arial" w:cs="Arial"/>
          <w:kern w:val="1"/>
          <w:sz w:val="24"/>
          <w:szCs w:val="24"/>
          <w:lang w:eastAsia="hr-HR"/>
        </w:rPr>
      </w:pPr>
    </w:p>
    <w:p w14:paraId="0270362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  <w:t xml:space="preserve">Posebni uvjeti: </w:t>
      </w:r>
    </w:p>
    <w:p w14:paraId="25DB324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r-HR" w:bidi="hi-IN"/>
        </w:rPr>
        <w:t>1 godina radnog iskustva</w:t>
      </w:r>
    </w:p>
    <w:p w14:paraId="652527D6" w14:textId="77777777" w:rsidR="00985711" w:rsidRPr="00130E02" w:rsidRDefault="00985711" w:rsidP="00985711">
      <w:pPr>
        <w:widowControl w:val="0"/>
        <w:suppressAutoHyphens/>
        <w:ind w:left="720"/>
        <w:jc w:val="both"/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</w:pPr>
    </w:p>
    <w:p w14:paraId="5D761D4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r-HR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 xml:space="preserve"> </w:t>
      </w:r>
    </w:p>
    <w:p w14:paraId="174CF84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  <w:t>pomoćnik je korisnicima organiziranog stanovanja u stambenoj zajednici</w:t>
      </w:r>
    </w:p>
    <w:p w14:paraId="7EDE192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pruža podršku u svakodnevnim aktivnostima u stanu i u zajednici s ciljem  ostvarivanja ciljeva osobno usmjerenog plana</w:t>
      </w:r>
    </w:p>
    <w:p w14:paraId="2976F68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pruža osobi podršku  uskladu s principima aktivne podrške</w:t>
      </w:r>
    </w:p>
    <w:p w14:paraId="53DD9142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vodi  i organizira rad u stambenoj zajednici te neposredno skrbi za korisnike u stambenoj  zajednici u skladu s potrebnom podrškom, a prema pozitivnim propisima</w:t>
      </w:r>
    </w:p>
    <w:p w14:paraId="761A6B7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lastRenderedPageBreak/>
        <w:t>pruža podršku korisniku  u razvijanju i održavanju krugova podrške, osobnom razvoju u skladu sa potrebnom /dogovorenom podrškom</w:t>
      </w:r>
    </w:p>
    <w:p w14:paraId="6E9A846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 xml:space="preserve">pruža podršku korisniku u razvijanju praktičnih vještina u skladu sa potrebnom /dogovorenom podrškom </w:t>
      </w:r>
    </w:p>
    <w:p w14:paraId="38D7711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 xml:space="preserve">pruža podršku korisniku u zadržavanju radnih aktivnosti u skladu sa potrebnom   /dogovorenom podrškom </w:t>
      </w:r>
    </w:p>
    <w:p w14:paraId="3C194B7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 xml:space="preserve">pruža podršku u provođenju osobne higijene i zdravstvene skrbi korisnika u skladu sa potrebnom /dogovorenom podrškom </w:t>
      </w:r>
    </w:p>
    <w:p w14:paraId="31707669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 xml:space="preserve">potiče korisnika na svrsishodno provođenje aktivnosti slobodnog vremena i sudjeluje u istim, u skladu sa potrebnom /dogovorenom podrškom </w:t>
      </w:r>
    </w:p>
    <w:p w14:paraId="427B68B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dovodi i odvodi korisnika po potrebi na određene aktivnosti</w:t>
      </w:r>
    </w:p>
    <w:p w14:paraId="136E2F9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brine o osobnim dokumentima korisnika</w:t>
      </w:r>
    </w:p>
    <w:p w14:paraId="05259E2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zajedno s korisnikom uređuje životni prostor stambene zajednice u skladu s potrebama korisnika</w:t>
      </w:r>
    </w:p>
    <w:p w14:paraId="0F30611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zajedno s korisnikom nabavlja materijal i opremu za svakodnevni život korisnika u zajednici</w:t>
      </w:r>
    </w:p>
    <w:p w14:paraId="4E0A321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vodi evidenciju o životu stambene zajednice (dnevnik rada)</w:t>
      </w:r>
    </w:p>
    <w:p w14:paraId="7830315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 xml:space="preserve">vodi evidenciju prehrane korisnika  </w:t>
      </w:r>
    </w:p>
    <w:p w14:paraId="6BE184A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surađuje s zastupnikom i drugim stručnjacima u timu podrške korisniku</w:t>
      </w:r>
    </w:p>
    <w:p w14:paraId="45AC22B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obvezno se osposobljava i usavršava</w:t>
      </w:r>
    </w:p>
    <w:p w14:paraId="77BB902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podnosi izvješće o radu višem asistentu</w:t>
      </w:r>
    </w:p>
    <w:p w14:paraId="7197112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obavlja i druge poslove po nalogu voditelja i ravnatelja</w:t>
      </w:r>
    </w:p>
    <w:p w14:paraId="4B7AA485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r-HR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r-HR" w:bidi="hi-IN"/>
        </w:rPr>
        <w:t>za svoj rad odgovara voditelju</w:t>
      </w:r>
    </w:p>
    <w:p w14:paraId="3B064C92" w14:textId="77777777" w:rsidR="00A125CE" w:rsidRDefault="00A125CE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BB45719" w14:textId="3D5EF7BB" w:rsidR="00985711" w:rsidRPr="00845051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Broj izvršitelja: </w:t>
      </w:r>
      <w:r w:rsidR="00BD7425" w:rsidRPr="00845051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8</w:t>
      </w:r>
    </w:p>
    <w:p w14:paraId="507E670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C431E4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5ED8679" w14:textId="78F1EF6F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 2</w:t>
      </w:r>
      <w:r w:rsidR="00EC5CD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7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 NJEGOVATELJ</w:t>
      </w:r>
    </w:p>
    <w:p w14:paraId="144CB36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5D8AB83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2DCA6C0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završena osnovna škola i tečaj za njegu </w:t>
      </w:r>
    </w:p>
    <w:p w14:paraId="49A0068A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B27B17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5CD06AE3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neposredno provodi hranjenje, oblačenje i svlačenje, higijenu, kupanje i brigu o izgledu korisnika</w:t>
      </w:r>
    </w:p>
    <w:p w14:paraId="42A170F0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pomaže medicinskoj sestri u interventnim slučajevima</w:t>
      </w:r>
    </w:p>
    <w:p w14:paraId="4676854C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neposredno sudjeluje pri spremanju korisnika na dnevni odmor, spavanje i   ustajanje te izlaske korisnika van ustanove</w:t>
      </w:r>
    </w:p>
    <w:p w14:paraId="4BE493D8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brine o odjeći i obući te osobnim ormarima korisnika</w:t>
      </w:r>
    </w:p>
    <w:p w14:paraId="1B089A24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vodi brigu o pravilnom odlaganju i pospremanju robe i posteljnog rublja</w:t>
      </w:r>
    </w:p>
    <w:p w14:paraId="340E144C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brine o priboru za higijenu korisnika i posteljnom rublju</w:t>
      </w:r>
    </w:p>
    <w:p w14:paraId="1B2D6A73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pravilno koristi sredstva za dezinfekciju, čišćenje i za higijenu korisnika</w:t>
      </w:r>
    </w:p>
    <w:p w14:paraId="38597227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pravilno postupa s izlučevinama inkontinentnih korisnika</w:t>
      </w:r>
    </w:p>
    <w:p w14:paraId="5A7D1ABB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uočava promjene na korisniku te pravovremeno priopćava zdravstvenoj službi i   rehabilitatoru</w:t>
      </w:r>
    </w:p>
    <w:p w14:paraId="0C776C9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pomoć pri obavljanu svakodnevnih aktivnost u / izvan Centra, pomoć pri kretenju u kolicima, pomoć pri ustajanju iz kreveta i odlasku u krevet, pomoć pri ulasku/izlasku iz osobnog vozila i drugih prijevoznih sredstava</w:t>
      </w:r>
    </w:p>
    <w:p w14:paraId="5C8DFC4D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prati korisnike na preglede </w:t>
      </w:r>
    </w:p>
    <w:p w14:paraId="4E150431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pratnja korisnika u kombi vozilu</w:t>
      </w:r>
    </w:p>
    <w:p w14:paraId="174EAD0F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pruža pomoć stručnim radnicima u skupini korisnika s većim potrebama</w:t>
      </w:r>
    </w:p>
    <w:p w14:paraId="4051E972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rad u smjenama</w:t>
      </w:r>
    </w:p>
    <w:p w14:paraId="2175A1D1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provodi skrb tijekom noći</w:t>
      </w:r>
    </w:p>
    <w:p w14:paraId="38CD9BE1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 druge poslove po nalogu voditelja i ravnatelja sukladno stručnoj spremi i radnom iskustvu</w:t>
      </w:r>
    </w:p>
    <w:p w14:paraId="42E1CF1F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za svoj rad odgovora  voditelju.</w:t>
      </w:r>
    </w:p>
    <w:p w14:paraId="6BD39D91" w14:textId="77777777" w:rsidR="00985711" w:rsidRPr="00130E02" w:rsidRDefault="00985711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3050C48E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6</w:t>
      </w:r>
    </w:p>
    <w:p w14:paraId="25913F4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0342E8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CEAA8D1" w14:textId="3B64BB50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2</w:t>
      </w:r>
      <w:r w:rsidR="00EC5CD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8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  POMOĆNI RADNIK U KUHINJI</w:t>
      </w:r>
    </w:p>
    <w:p w14:paraId="515B52B6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3780E277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667CBA9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završeno  osnovnoškolsko obrazovanje </w:t>
      </w:r>
    </w:p>
    <w:p w14:paraId="5A0FC22B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2998E11C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Posebni uvjeti:</w:t>
      </w:r>
    </w:p>
    <w:p w14:paraId="6900C1D1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 godina radnog iskustva</w:t>
      </w:r>
    </w:p>
    <w:p w14:paraId="5D18562D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9AEE1B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</w:t>
      </w:r>
    </w:p>
    <w:p w14:paraId="15166D32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pomaže kuharu na način da sudjeluje u pripremi namirnica za obroke</w:t>
      </w:r>
    </w:p>
    <w:p w14:paraId="1867DBB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podjelu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obroka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636529C3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pere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posu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đ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te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iznosi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posu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đ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sme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ostatke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hrane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iz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kuhinje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blagovaonice</w:t>
      </w:r>
    </w:p>
    <w:p w14:paraId="3B000AB6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priprema  jednostavna jela, deserte, napitke i sl.</w:t>
      </w:r>
    </w:p>
    <w:p w14:paraId="0BA7BF0A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 u svakodnevnom i generalnom čišćenju kuhinje</w:t>
      </w:r>
    </w:p>
    <w:p w14:paraId="3D588AB8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dezinfekcija pribora za jelo i suđa</w:t>
      </w:r>
    </w:p>
    <w:p w14:paraId="08CE9581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pripremanje hrane za goste uz obavljanje drugih redovitih poslova </w:t>
      </w:r>
    </w:p>
    <w:p w14:paraId="784A357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brine o kuhinjskom inventaru i opremi</w:t>
      </w:r>
    </w:p>
    <w:p w14:paraId="51F26B53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s-ES" w:eastAsia="hi-IN" w:bidi="hi-IN"/>
        </w:rPr>
        <w:t>brine o higijensko sanitarnim uvjetima u kuhinji</w:t>
      </w:r>
    </w:p>
    <w:p w14:paraId="5C0C3F78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i druge poslove po nalogu kuhara, voditelja i ravantelja sukladno stečenoj stručnoj spremi i radnom iskustvu   </w:t>
      </w:r>
    </w:p>
    <w:p w14:paraId="5CEBC325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2429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odgovoran je neposrednom voditelju</w:t>
      </w:r>
    </w:p>
    <w:p w14:paraId="5BAA5980" w14:textId="77777777" w:rsidR="00985711" w:rsidRPr="00130E02" w:rsidRDefault="00985711" w:rsidP="00985711">
      <w:pPr>
        <w:widowControl w:val="0"/>
        <w:tabs>
          <w:tab w:val="left" w:pos="2429"/>
        </w:tabs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3</w:t>
      </w:r>
    </w:p>
    <w:p w14:paraId="3138756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DFC5AC3" w14:textId="280801A0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: 2</w:t>
      </w:r>
      <w:r w:rsidR="00EC5CD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9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  PRALJA - GLAČARA</w:t>
      </w:r>
    </w:p>
    <w:p w14:paraId="3532D816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7A98976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4AF4912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>završena  osnovna škola</w:t>
      </w:r>
    </w:p>
    <w:p w14:paraId="23722784" w14:textId="77777777" w:rsidR="00985711" w:rsidRPr="00130E02" w:rsidRDefault="00985711" w:rsidP="00985711">
      <w:pPr>
        <w:suppressAutoHyphens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14:paraId="6D62C75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018582DD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briga o nečistom rublju  (prikupljanje rublja  po katovima)</w:t>
      </w:r>
    </w:p>
    <w:p w14:paraId="79FA055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sortiranje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prljavog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de-DE" w:eastAsia="hi-IN" w:bidi="hi-IN"/>
        </w:rPr>
        <w:t>rublja</w:t>
      </w:r>
    </w:p>
    <w:p w14:paraId="07AAD4A3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lastRenderedPageBreak/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strojno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rublja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posteljine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odjevnih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predmeta</w:t>
      </w:r>
    </w:p>
    <w:p w14:paraId="3FAC38E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slaganje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opranog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rublja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posteljine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odjevnih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predmeta</w:t>
      </w:r>
    </w:p>
    <w:p w14:paraId="4D10890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podjela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robe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korisnicima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radnicima</w:t>
      </w:r>
    </w:p>
    <w:p w14:paraId="0E66B75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prijavljuje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kvarove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postrojenja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praonici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rublja</w:t>
      </w:r>
    </w:p>
    <w:p w14:paraId="1593D1CF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odr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ava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red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isto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praonici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spremi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istog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rublja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pripadaju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em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prostoru</w:t>
      </w:r>
    </w:p>
    <w:p w14:paraId="62E49FD4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pravilno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upotrebljava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sredstava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pranje</w:t>
      </w:r>
    </w:p>
    <w:p w14:paraId="77D4799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gla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rublja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posteljine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odjevnih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predmeta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stolnjaka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zavjesa</w:t>
      </w:r>
    </w:p>
    <w:p w14:paraId="2D4A173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sudjeluje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otpisivanju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dotrajalog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rublja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posteljine</w:t>
      </w:r>
    </w:p>
    <w:p w14:paraId="0E6A303E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popravak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krpanje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rublja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posteljine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odjevnih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predmeta</w:t>
      </w:r>
    </w:p>
    <w:p w14:paraId="1AC96D0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ivanje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dugmadi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izmjenu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patent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zatvara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</w:t>
      </w:r>
    </w:p>
    <w:p w14:paraId="3C68695B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prema potrebi posla obavlja poslove čišćenja</w:t>
      </w:r>
    </w:p>
    <w:p w14:paraId="0C9E8A4C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 xml:space="preserve">obavlja i druge poslove po nalogu voditelja i ravnatelja sukladno stručnoj spremi </w:t>
      </w:r>
    </w:p>
    <w:p w14:paraId="392C4EF7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odgovorna je neposrednom voditelju.</w:t>
      </w:r>
    </w:p>
    <w:p w14:paraId="73DE2CE6" w14:textId="77777777" w:rsidR="00A125CE" w:rsidRDefault="00A125CE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2D6D6539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</w:t>
      </w:r>
    </w:p>
    <w:p w14:paraId="58D10450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59F4B46" w14:textId="71C2B89B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Redni broj i naziv radnog mjesta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:  </w:t>
      </w:r>
      <w:r w:rsidR="00EC5CD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30</w:t>
      </w: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 ČISTAČICA</w:t>
      </w:r>
    </w:p>
    <w:p w14:paraId="2B17B0F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strike/>
          <w:kern w:val="1"/>
          <w:sz w:val="24"/>
          <w:szCs w:val="24"/>
          <w:lang w:eastAsia="hi-IN" w:bidi="hi-IN"/>
        </w:rPr>
      </w:pPr>
    </w:p>
    <w:p w14:paraId="46EBF8B3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Opći uvjeti:</w:t>
      </w:r>
    </w:p>
    <w:p w14:paraId="65B0BB20" w14:textId="77777777" w:rsidR="00985711" w:rsidRPr="00130E02" w:rsidRDefault="00985711" w:rsidP="00985711">
      <w:pPr>
        <w:widowControl w:val="0"/>
        <w:numPr>
          <w:ilvl w:val="0"/>
          <w:numId w:val="4"/>
        </w:numPr>
        <w:suppressAutoHyphens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130E02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završena  osnovna škola</w:t>
      </w:r>
    </w:p>
    <w:p w14:paraId="48079B2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66D73F64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Opis poslova: 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6AA7C993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svakodnevno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enje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odr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avanje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higijene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prostorija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koje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>su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en-AU" w:eastAsia="hi-IN" w:bidi="hi-IN"/>
        </w:rPr>
        <w:t xml:space="preserve">joj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dodijeljene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pospremanje</w:t>
      </w:r>
    </w:p>
    <w:p w14:paraId="41ECFBF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odr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ava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isto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ulaza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predvorja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stubi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ta</w:t>
      </w:r>
    </w:p>
    <w:p w14:paraId="3B8B44B1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vodi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brigu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redovitoj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opskrbi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higijenskog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materijala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pribora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zadu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enim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prostorijama</w:t>
      </w:r>
    </w:p>
    <w:p w14:paraId="68D70DD8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prozora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vrata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zidova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inventara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u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prostorijama</w:t>
      </w:r>
    </w:p>
    <w:p w14:paraId="1D3B059E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namje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taja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, slika i drugih izloženih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predmeta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u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prostorijama</w:t>
      </w:r>
    </w:p>
    <w:p w14:paraId="7C533252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odr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ž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avanje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sobnog bilja</w:t>
      </w:r>
    </w:p>
    <w:p w14:paraId="1EBE6F46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obavlja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č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šć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enje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i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pranje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tapeciranog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namje</w:t>
      </w: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š</w:t>
      </w:r>
      <w:r w:rsidRPr="00130E02">
        <w:rPr>
          <w:rFonts w:ascii="Arial" w:eastAsia="Times New Roman" w:hAnsi="Arial" w:cs="Arial"/>
          <w:kern w:val="1"/>
          <w:sz w:val="24"/>
          <w:szCs w:val="24"/>
          <w:lang w:val="it-IT" w:eastAsia="hi-IN" w:bidi="hi-IN"/>
        </w:rPr>
        <w:t>taja</w:t>
      </w:r>
    </w:p>
    <w:p w14:paraId="0ABF9119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obavlja i druge poslove po nalogu voditelja i ravnatelja sukladno stručnoj spremi i radnom  iskustvu</w:t>
      </w:r>
    </w:p>
    <w:p w14:paraId="722E1630" w14:textId="77777777" w:rsidR="00985711" w:rsidRPr="00130E02" w:rsidRDefault="00985711" w:rsidP="009857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odgovorna je neposrednom voditelju.</w:t>
      </w:r>
    </w:p>
    <w:p w14:paraId="6D1632C9" w14:textId="77777777" w:rsidR="00A125CE" w:rsidRDefault="00A125CE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07A732E6" w14:textId="77777777" w:rsidR="00985711" w:rsidRDefault="00985711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Broj izvršitelja:</w:t>
      </w:r>
      <w:r w:rsidRPr="00130E0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4</w:t>
      </w:r>
    </w:p>
    <w:p w14:paraId="1FD7664B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2633FCF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195D05B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5C965E5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9C986B6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BD520B6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4C178B9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62ED346" w14:textId="77777777" w:rsidR="00BD7425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E04387F" w14:textId="77777777" w:rsidR="00BD7425" w:rsidRPr="00BD7425" w:rsidRDefault="00BD7425" w:rsidP="00BD7425">
      <w:pPr>
        <w:pStyle w:val="Odlomakpopisa"/>
        <w:widowControl w:val="0"/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3884BFF" w14:textId="77777777" w:rsidR="00BD7425" w:rsidRPr="00130E02" w:rsidRDefault="00BD7425" w:rsidP="00985711">
      <w:pPr>
        <w:widowControl w:val="0"/>
        <w:tabs>
          <w:tab w:val="left" w:pos="1080"/>
        </w:tabs>
        <w:suppressAutoHyphens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9CEBC15" w14:textId="326F4B0C" w:rsidR="00985711" w:rsidRPr="00EC5CDD" w:rsidRDefault="00985711" w:rsidP="00EC5CDD">
      <w:pPr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30E02">
        <w:rPr>
          <w:rFonts w:ascii="Arial" w:eastAsia="SimSun" w:hAnsi="Arial" w:cs="Arial"/>
          <w:b/>
          <w:kern w:val="1"/>
          <w:lang w:eastAsia="hi-IN" w:bidi="hi-IN"/>
        </w:rPr>
        <w:lastRenderedPageBreak/>
        <w:t>V.</w:t>
      </w:r>
      <w:r w:rsidRPr="00130E02">
        <w:rPr>
          <w:rFonts w:ascii="Arial" w:eastAsia="SimSun" w:hAnsi="Arial" w:cs="Arial"/>
          <w:b/>
          <w:kern w:val="1"/>
          <w:lang w:eastAsia="hi-IN" w:bidi="hi-IN"/>
        </w:rPr>
        <w:tab/>
        <w:t>PRIJELAZNE I ZAVRŠNE ODREDBE</w:t>
      </w:r>
    </w:p>
    <w:p w14:paraId="4B123F2E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b/>
          <w:kern w:val="1"/>
          <w:lang w:eastAsia="hi-IN" w:bidi="hi-IN"/>
        </w:rPr>
      </w:pPr>
    </w:p>
    <w:p w14:paraId="160EA17A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4A559006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Članak 16.</w:t>
      </w:r>
    </w:p>
    <w:p w14:paraId="4F8313B1" w14:textId="77777777" w:rsidR="00985711" w:rsidRPr="00130E02" w:rsidRDefault="00985711" w:rsidP="00985711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hi-IN" w:bidi="hi-IN"/>
        </w:rPr>
      </w:pPr>
    </w:p>
    <w:p w14:paraId="72973B26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Zatečenim radnicima u Centru koji danom stupanja na snagu ovoga Pravilnika premašuju minimalni uvjet u pogledu potrebnog broja izvršitelja na određenim poslovima, ravnatelj Centra je dužan ponuditi izmjenu ugovora o radu za poslove za koje postoji potreba.</w:t>
      </w:r>
    </w:p>
    <w:p w14:paraId="2EC51672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Zatečeni radnici u Centru koji danom stupanja na snagu ovoga Pravilnika ne udovoljavaju propisanim uvjetima stručne spreme za poslove koje obavljaju, i nadalje će obavljati poslove za koje imaju ugovor o radu, dok im ravnatelj Centra  ne ponudi izmjenu ugovora o radu za poslove za koje ispunjavaju uvjete.</w:t>
      </w:r>
    </w:p>
    <w:p w14:paraId="59FACDC8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Ravnatelj Centra obvezan je zatečenim radnicima, u slučajevima iz stavka 1. i 2. ovoga članka, ponuditi izmjenu ugovora o radu u roku osam dana od dana nastanka potrebe.</w:t>
      </w:r>
    </w:p>
    <w:p w14:paraId="05B55E9B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Zatečenim radnicima za čijim radom je prestala potreba, ravnatelj Centra ponudit će sporazumni prelazak u drugu ustanovu socijalne skrbi koja ima potrebu za njihovim radom, sukladno odredbama Zakona o socijalnoj skrbi.</w:t>
      </w:r>
    </w:p>
    <w:p w14:paraId="19FB17D5" w14:textId="77777777" w:rsidR="00985711" w:rsidRPr="00130E02" w:rsidRDefault="00985711" w:rsidP="00985711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Ako nema mogućnosti za sporazumni prelazak radnika ili radnik odbije ponuđeni sporazum, zatečenim radnicima iz stavka 4. ovog članka otkazat će se ugovor o radu sukladno odredbama zakona kojim se uređuju radni odnosi.</w:t>
      </w:r>
    </w:p>
    <w:p w14:paraId="50CE10B5" w14:textId="77777777" w:rsidR="00985711" w:rsidRPr="00130E02" w:rsidRDefault="00985711" w:rsidP="00985711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0C63D0CA" w14:textId="77777777" w:rsidR="00985711" w:rsidRPr="00130E02" w:rsidRDefault="00985711" w:rsidP="00985711">
      <w:pPr>
        <w:widowControl w:val="0"/>
        <w:tabs>
          <w:tab w:val="left" w:pos="3555"/>
        </w:tabs>
        <w:suppressAutoHyphens/>
        <w:jc w:val="center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Članak 17.</w:t>
      </w:r>
    </w:p>
    <w:p w14:paraId="6C4D9179" w14:textId="77777777" w:rsidR="00985711" w:rsidRPr="00130E02" w:rsidRDefault="00985711" w:rsidP="00985711">
      <w:pPr>
        <w:widowControl w:val="0"/>
        <w:tabs>
          <w:tab w:val="left" w:pos="3555"/>
        </w:tabs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76D2C2B8" w14:textId="77777777" w:rsidR="00985711" w:rsidRPr="00130E02" w:rsidRDefault="00985711" w:rsidP="00985711">
      <w:pPr>
        <w:widowControl w:val="0"/>
        <w:tabs>
          <w:tab w:val="left" w:pos="3555"/>
        </w:tabs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 xml:space="preserve">Ravnatelj Centra Odlukom može zaposliti veći broj radnika na pojedinim radnim mjestima od broja predviđenog ovim Pravilnikom za potrebe provedbe projekata. </w:t>
      </w:r>
    </w:p>
    <w:p w14:paraId="0E84FF1D" w14:textId="77777777" w:rsidR="00985711" w:rsidRPr="00130E02" w:rsidRDefault="00985711" w:rsidP="00985711">
      <w:pPr>
        <w:widowControl w:val="0"/>
        <w:tabs>
          <w:tab w:val="left" w:pos="3555"/>
        </w:tabs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Ukoliko se projektom iz stavka 1. ovog članka jačaju postojeće usluge ustanove i/ili aktivnosti unutar pojedine usluge, opis poslova i posebni uvjeti zaposlenih radnika mora odgovarati opisu poslova radnika navedenih u ovom Pravilniku.</w:t>
      </w:r>
    </w:p>
    <w:p w14:paraId="1F3BAF2A" w14:textId="77777777" w:rsidR="00985711" w:rsidRPr="00130E02" w:rsidRDefault="00985711" w:rsidP="00985711">
      <w:pPr>
        <w:widowControl w:val="0"/>
        <w:tabs>
          <w:tab w:val="left" w:pos="3555"/>
        </w:tabs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Ukoliko se projektom iz stavka 1. ovog članka planira razvoj novih socijalnih usluga i/ili aktivnosti unutar pojedine usluge opis poslova i posebni uvjeti zaposlenih radnika načelno mora odgovarati opisu poslova radnika navedenih u ovom Pravilniku.</w:t>
      </w:r>
    </w:p>
    <w:p w14:paraId="4FBB9781" w14:textId="77777777" w:rsidR="00985711" w:rsidRPr="00130E02" w:rsidRDefault="00985711" w:rsidP="00985711">
      <w:pPr>
        <w:widowControl w:val="0"/>
        <w:tabs>
          <w:tab w:val="left" w:pos="3555"/>
        </w:tabs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6AB00102" w14:textId="77777777" w:rsidR="00985711" w:rsidRPr="00130E02" w:rsidRDefault="00985711" w:rsidP="00985711">
      <w:pPr>
        <w:widowControl w:val="0"/>
        <w:tabs>
          <w:tab w:val="left" w:pos="3555"/>
        </w:tabs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7D239F10" w14:textId="77777777" w:rsidR="00985711" w:rsidRPr="00130E02" w:rsidRDefault="00985711" w:rsidP="00985711">
      <w:pPr>
        <w:widowControl w:val="0"/>
        <w:tabs>
          <w:tab w:val="left" w:pos="3945"/>
        </w:tabs>
        <w:suppressAutoHyphens/>
        <w:jc w:val="center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>Članak 18.</w:t>
      </w:r>
    </w:p>
    <w:p w14:paraId="5A9A13E2" w14:textId="77777777" w:rsidR="00985711" w:rsidRPr="00130E02" w:rsidRDefault="00985711" w:rsidP="0098571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Times New Roman" w:hAnsi="Arial" w:cs="Arial"/>
          <w:lang w:eastAsia="hr-HR"/>
        </w:rPr>
        <w:t>Odredbe ovog Pravilnika moraju biti u suglasnosti sa Zakonom o socijalnoj skrbi i podzakonskim aktima, a u slučaju njihove nesuglasnosti primjenjivat će se odredbe Zakona o socijalnoj skrbi i podzakonskih akata.</w:t>
      </w:r>
    </w:p>
    <w:p w14:paraId="63F9B4AB" w14:textId="77777777" w:rsidR="00985711" w:rsidRPr="00130E02" w:rsidRDefault="00985711" w:rsidP="00985711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Times New Roman" w:hAnsi="Arial" w:cs="Arial"/>
          <w:lang w:eastAsia="hr-HR"/>
        </w:rPr>
        <w:t>Ocjenu nesuglasnosti ovog Pravilnika daje Upravno vijeće koje ujedno inicira postupak radi međusobnog usklađivanja.</w:t>
      </w:r>
    </w:p>
    <w:p w14:paraId="33748AB4" w14:textId="77777777" w:rsidR="004D5BAF" w:rsidRDefault="004D5BAF" w:rsidP="00985711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hr-HR"/>
        </w:rPr>
      </w:pPr>
    </w:p>
    <w:p w14:paraId="7086F58F" w14:textId="77777777" w:rsidR="004D5BAF" w:rsidRDefault="004D5BAF" w:rsidP="004D5BAF">
      <w:pPr>
        <w:tabs>
          <w:tab w:val="left" w:pos="4245"/>
        </w:tabs>
        <w:spacing w:before="100" w:beforeAutospacing="1" w:after="100" w:afterAutospacing="1"/>
        <w:rPr>
          <w:rFonts w:ascii="Arial" w:eastAsia="SimSun" w:hAnsi="Arial" w:cs="Arial"/>
          <w:kern w:val="1"/>
          <w:lang w:eastAsia="hi-IN" w:bidi="hi-IN"/>
        </w:rPr>
      </w:pPr>
    </w:p>
    <w:p w14:paraId="3837AD85" w14:textId="77777777" w:rsidR="004D5BAF" w:rsidRDefault="004D5BAF" w:rsidP="004D5BAF">
      <w:pPr>
        <w:tabs>
          <w:tab w:val="left" w:pos="4245"/>
        </w:tabs>
        <w:spacing w:before="100" w:beforeAutospacing="1" w:after="100" w:afterAutospacing="1"/>
        <w:jc w:val="center"/>
        <w:rPr>
          <w:rFonts w:ascii="Arial" w:eastAsia="SimSun" w:hAnsi="Arial" w:cs="Arial"/>
          <w:kern w:val="1"/>
          <w:lang w:eastAsia="hi-IN" w:bidi="hi-IN"/>
        </w:rPr>
      </w:pPr>
    </w:p>
    <w:p w14:paraId="23BF7CDB" w14:textId="77777777" w:rsidR="004D5BAF" w:rsidRDefault="004D5BAF" w:rsidP="004D5BAF">
      <w:pPr>
        <w:tabs>
          <w:tab w:val="left" w:pos="4245"/>
        </w:tabs>
        <w:spacing w:before="100" w:beforeAutospacing="1" w:after="100" w:afterAutospacing="1"/>
        <w:jc w:val="center"/>
        <w:rPr>
          <w:rFonts w:ascii="Arial" w:eastAsia="SimSun" w:hAnsi="Arial" w:cs="Arial"/>
          <w:kern w:val="1"/>
          <w:lang w:eastAsia="hi-IN" w:bidi="hi-IN"/>
        </w:rPr>
      </w:pPr>
    </w:p>
    <w:p w14:paraId="3025B8D9" w14:textId="77777777" w:rsidR="004D5BAF" w:rsidRDefault="004D5BAF" w:rsidP="004D5BAF">
      <w:pPr>
        <w:tabs>
          <w:tab w:val="left" w:pos="4245"/>
        </w:tabs>
        <w:spacing w:before="100" w:beforeAutospacing="1" w:after="100" w:afterAutospacing="1"/>
        <w:jc w:val="center"/>
        <w:rPr>
          <w:rFonts w:ascii="Arial" w:eastAsia="SimSun" w:hAnsi="Arial" w:cs="Arial"/>
          <w:kern w:val="1"/>
          <w:lang w:eastAsia="hi-IN" w:bidi="hi-IN"/>
        </w:rPr>
      </w:pPr>
    </w:p>
    <w:p w14:paraId="238CE75C" w14:textId="77777777" w:rsidR="004D5BAF" w:rsidRDefault="004D5BAF" w:rsidP="004D5BAF">
      <w:pPr>
        <w:tabs>
          <w:tab w:val="left" w:pos="4245"/>
        </w:tabs>
        <w:spacing w:before="100" w:beforeAutospacing="1" w:after="100" w:afterAutospacing="1"/>
        <w:jc w:val="center"/>
        <w:rPr>
          <w:rFonts w:ascii="Arial" w:eastAsia="SimSun" w:hAnsi="Arial" w:cs="Arial"/>
          <w:kern w:val="1"/>
          <w:lang w:eastAsia="hi-IN" w:bidi="hi-IN"/>
        </w:rPr>
      </w:pPr>
    </w:p>
    <w:p w14:paraId="67194AE0" w14:textId="79040FA4" w:rsidR="004D5BAF" w:rsidRPr="00130E02" w:rsidRDefault="004D5BAF" w:rsidP="004D5BAF">
      <w:pPr>
        <w:tabs>
          <w:tab w:val="left" w:pos="4245"/>
        </w:tabs>
        <w:spacing w:before="100" w:beforeAutospacing="1" w:after="100" w:afterAutospacing="1"/>
        <w:jc w:val="center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lastRenderedPageBreak/>
        <w:t xml:space="preserve">    </w:t>
      </w:r>
      <w:r w:rsidRPr="00130E02">
        <w:rPr>
          <w:rFonts w:ascii="Arial" w:eastAsia="SimSun" w:hAnsi="Arial" w:cs="Arial"/>
          <w:kern w:val="1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lang w:eastAsia="hi-IN" w:bidi="hi-IN"/>
        </w:rPr>
        <w:t xml:space="preserve">                                                                                              </w:t>
      </w:r>
    </w:p>
    <w:p w14:paraId="3F15ECC2" w14:textId="77777777" w:rsidR="004D5BAF" w:rsidRPr="00130E02" w:rsidRDefault="004D5BAF" w:rsidP="004D5BAF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Times New Roman" w:hAnsi="Arial" w:cs="Arial"/>
          <w:lang w:eastAsia="hr-HR"/>
        </w:rPr>
        <w:t>Članak 19.</w:t>
      </w:r>
    </w:p>
    <w:p w14:paraId="4728AAA3" w14:textId="77777777" w:rsidR="004D5BAF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Times New Roman" w:hAnsi="Arial" w:cs="Arial"/>
          <w:lang w:eastAsia="hr-HR"/>
        </w:rPr>
        <w:t>Za tumačenje ovog Pravilnika nadležan je donositelj.</w:t>
      </w:r>
    </w:p>
    <w:p w14:paraId="1F565F04" w14:textId="77777777" w:rsidR="004D5BAF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</w:p>
    <w:p w14:paraId="2996BFBF" w14:textId="77777777" w:rsidR="004D5BAF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</w:p>
    <w:p w14:paraId="0FE98362" w14:textId="77777777" w:rsidR="004D5BAF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</w:p>
    <w:p w14:paraId="24175636" w14:textId="77777777" w:rsidR="004D5BAF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</w:p>
    <w:p w14:paraId="42880FC7" w14:textId="77777777" w:rsidR="004D5BAF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</w:p>
    <w:p w14:paraId="31CA3876" w14:textId="77777777" w:rsidR="004D5BAF" w:rsidRPr="00130E02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</w:p>
    <w:p w14:paraId="15EEA294" w14:textId="73A0FFC5" w:rsidR="004D5BAF" w:rsidRPr="00130E02" w:rsidRDefault="004D5BAF" w:rsidP="004D5BAF">
      <w:pPr>
        <w:tabs>
          <w:tab w:val="left" w:pos="4245"/>
        </w:tabs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</w:t>
      </w:r>
      <w:r w:rsidRPr="00130E02">
        <w:rPr>
          <w:rFonts w:ascii="Arial" w:eastAsia="Times New Roman" w:hAnsi="Arial" w:cs="Arial"/>
          <w:lang w:eastAsia="hr-HR"/>
        </w:rPr>
        <w:t>Predsjednik Upravnog vijeća</w:t>
      </w:r>
    </w:p>
    <w:p w14:paraId="7EDFB5D8" w14:textId="77777777" w:rsidR="004D5BAF" w:rsidRPr="00130E02" w:rsidRDefault="004D5BAF" w:rsidP="004D5BAF">
      <w:pPr>
        <w:tabs>
          <w:tab w:val="left" w:pos="4245"/>
          <w:tab w:val="left" w:pos="7320"/>
        </w:tabs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</w:t>
      </w:r>
      <w:r w:rsidRPr="00130E02">
        <w:rPr>
          <w:rFonts w:ascii="Arial" w:eastAsia="Times New Roman" w:hAnsi="Arial" w:cs="Arial"/>
          <w:lang w:eastAsia="hr-HR"/>
        </w:rPr>
        <w:t>Sean Soldatić, dipl. iur.</w:t>
      </w:r>
    </w:p>
    <w:p w14:paraId="67501481" w14:textId="77777777" w:rsidR="004D5BAF" w:rsidRPr="00130E02" w:rsidRDefault="004D5BAF" w:rsidP="004D5BAF">
      <w:pPr>
        <w:tabs>
          <w:tab w:val="left" w:pos="4245"/>
        </w:tabs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>___________________________</w:t>
      </w:r>
      <w:r w:rsidRPr="00130E02">
        <w:rPr>
          <w:rFonts w:ascii="Arial" w:eastAsia="Times New Roman" w:hAnsi="Arial" w:cs="Arial"/>
          <w:lang w:eastAsia="hr-HR"/>
        </w:rPr>
        <w:t xml:space="preserve">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    </w:t>
      </w:r>
    </w:p>
    <w:p w14:paraId="062F8E94" w14:textId="77777777" w:rsidR="004D5BAF" w:rsidRPr="00130E02" w:rsidRDefault="004D5BAF" w:rsidP="004D5BAF">
      <w:pPr>
        <w:widowControl w:val="0"/>
        <w:suppressAutoHyphens/>
        <w:spacing w:after="120"/>
        <w:ind w:left="144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697D84F3" w14:textId="77777777" w:rsidR="004D5BAF" w:rsidRPr="00130E02" w:rsidRDefault="004D5BAF" w:rsidP="004D5BAF">
      <w:pPr>
        <w:widowControl w:val="0"/>
        <w:suppressAutoHyphens/>
        <w:spacing w:after="120"/>
        <w:ind w:left="1440"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</w:p>
    <w:p w14:paraId="0F625F88" w14:textId="63B66E78" w:rsidR="004D5BAF" w:rsidRPr="00130E02" w:rsidRDefault="004D5BAF" w:rsidP="004D5BAF">
      <w:pPr>
        <w:tabs>
          <w:tab w:val="left" w:pos="4245"/>
        </w:tabs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 xml:space="preserve">Ministarstvo rada, mirovinskog sustava, obitelji i socijalne politike dalo je svoju suglasnost na ovaj Pravilnik </w:t>
      </w:r>
      <w:r>
        <w:rPr>
          <w:rFonts w:ascii="Arial" w:eastAsia="SimSun" w:hAnsi="Arial" w:cs="Arial"/>
          <w:kern w:val="1"/>
          <w:lang w:eastAsia="hi-IN" w:bidi="hi-IN"/>
        </w:rPr>
        <w:t xml:space="preserve">i Izmjene </w:t>
      </w:r>
      <w:r>
        <w:rPr>
          <w:rFonts w:ascii="Arial" w:eastAsia="Times New Roman" w:hAnsi="Arial" w:cs="Arial"/>
          <w:lang w:eastAsia="hr-HR"/>
        </w:rPr>
        <w:t>i dopun</w:t>
      </w:r>
      <w:r w:rsidR="007B67FA">
        <w:rPr>
          <w:rFonts w:ascii="Arial" w:eastAsia="Times New Roman" w:hAnsi="Arial" w:cs="Arial"/>
          <w:lang w:eastAsia="hr-HR"/>
        </w:rPr>
        <w:t xml:space="preserve">e ovoga </w:t>
      </w:r>
      <w:r>
        <w:rPr>
          <w:rFonts w:ascii="Arial" w:eastAsia="Times New Roman" w:hAnsi="Arial" w:cs="Arial"/>
          <w:lang w:eastAsia="hr-HR"/>
        </w:rPr>
        <w:t>Pravilnika o unutarnjem ustroju i sistematizaciji poslova Centra za rehabilitaciju Pula Kl:</w:t>
      </w:r>
      <w:r w:rsidR="00644917">
        <w:rPr>
          <w:rFonts w:ascii="Arial" w:eastAsia="Times New Roman" w:hAnsi="Arial" w:cs="Arial"/>
          <w:lang w:eastAsia="hr-HR"/>
        </w:rPr>
        <w:t>550-06/23-01/57</w:t>
      </w:r>
      <w:r>
        <w:rPr>
          <w:rFonts w:ascii="Arial" w:eastAsia="Times New Roman" w:hAnsi="Arial" w:cs="Arial"/>
          <w:lang w:eastAsia="hr-HR"/>
        </w:rPr>
        <w:t xml:space="preserve"> Ur.bro</w:t>
      </w:r>
      <w:r w:rsidR="00644917">
        <w:rPr>
          <w:rFonts w:ascii="Arial" w:eastAsia="Times New Roman" w:hAnsi="Arial" w:cs="Arial"/>
          <w:lang w:eastAsia="hr-HR"/>
        </w:rPr>
        <w:t>j: 524-08-01-02/6-23-3 od 28.lipnja 2023.</w:t>
      </w:r>
      <w:r>
        <w:rPr>
          <w:rFonts w:ascii="Arial" w:eastAsia="Times New Roman" w:hAnsi="Arial" w:cs="Arial"/>
          <w:lang w:eastAsia="hr-HR"/>
        </w:rPr>
        <w:t>.godine</w:t>
      </w:r>
    </w:p>
    <w:p w14:paraId="4BF7A48B" w14:textId="77777777" w:rsidR="004D5BAF" w:rsidRPr="00130E02" w:rsidRDefault="004D5BAF" w:rsidP="004D5BAF">
      <w:pPr>
        <w:widowControl w:val="0"/>
        <w:suppressAutoHyphens/>
        <w:spacing w:after="120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                                         </w:t>
      </w:r>
      <w:r w:rsidRPr="00130E02">
        <w:rPr>
          <w:rFonts w:ascii="Arial" w:eastAsia="SimSun" w:hAnsi="Arial" w:cs="Arial"/>
          <w:kern w:val="1"/>
          <w:lang w:eastAsia="hi-IN" w:bidi="hi-IN"/>
        </w:rPr>
        <w:t>.</w:t>
      </w:r>
    </w:p>
    <w:p w14:paraId="767054EA" w14:textId="77777777" w:rsidR="004D5BAF" w:rsidRPr="00130E02" w:rsidRDefault="004D5BAF" w:rsidP="004D5BAF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 xml:space="preserve">Ovaj Pravilnik objavljen na oglasnoj ploči Centra  _______________________ godine te je </w:t>
      </w:r>
      <w:r>
        <w:rPr>
          <w:rFonts w:ascii="Arial" w:eastAsia="SimSun" w:hAnsi="Arial" w:cs="Arial"/>
          <w:kern w:val="1"/>
          <w:lang w:eastAsia="hi-IN" w:bidi="hi-IN"/>
        </w:rPr>
        <w:t xml:space="preserve">Pravilnik </w:t>
      </w:r>
      <w:r w:rsidRPr="00130E02">
        <w:rPr>
          <w:rFonts w:ascii="Arial" w:eastAsia="SimSun" w:hAnsi="Arial" w:cs="Arial"/>
          <w:kern w:val="1"/>
          <w:lang w:eastAsia="hi-IN" w:bidi="hi-IN"/>
        </w:rPr>
        <w:t>stupio na snagu dana ________________________ godine.</w:t>
      </w:r>
    </w:p>
    <w:p w14:paraId="4E768ED7" w14:textId="77777777" w:rsidR="004D5BAF" w:rsidRPr="00130E02" w:rsidRDefault="004D5BAF" w:rsidP="004D5BAF">
      <w:pPr>
        <w:widowControl w:val="0"/>
        <w:suppressAutoHyphens/>
        <w:autoSpaceDE w:val="0"/>
        <w:ind w:left="5664" w:firstLine="708"/>
        <w:jc w:val="center"/>
        <w:rPr>
          <w:rFonts w:ascii="Arial" w:eastAsia="SimSun" w:hAnsi="Arial" w:cs="Arial"/>
          <w:kern w:val="1"/>
          <w:lang w:eastAsia="hi-IN" w:bidi="hi-IN"/>
        </w:rPr>
      </w:pPr>
    </w:p>
    <w:p w14:paraId="3552B56F" w14:textId="77777777" w:rsidR="004D5BAF" w:rsidRPr="00130E02" w:rsidRDefault="004D5BAF" w:rsidP="004D5BAF">
      <w:pPr>
        <w:widowControl w:val="0"/>
        <w:suppressAutoHyphens/>
        <w:autoSpaceDE w:val="0"/>
        <w:ind w:left="5664" w:firstLine="708"/>
        <w:jc w:val="center"/>
        <w:rPr>
          <w:rFonts w:ascii="Arial" w:eastAsia="SimSun" w:hAnsi="Arial" w:cs="Arial"/>
          <w:kern w:val="1"/>
          <w:lang w:eastAsia="hi-IN" w:bidi="hi-IN"/>
        </w:rPr>
      </w:pPr>
    </w:p>
    <w:p w14:paraId="4107294F" w14:textId="77777777" w:rsidR="004D5BAF" w:rsidRPr="00130E02" w:rsidRDefault="004D5BAF" w:rsidP="004D5BAF">
      <w:pPr>
        <w:widowControl w:val="0"/>
        <w:suppressAutoHyphens/>
        <w:autoSpaceDE w:val="0"/>
        <w:ind w:left="5664" w:firstLine="708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 xml:space="preserve">  </w:t>
      </w:r>
    </w:p>
    <w:p w14:paraId="4AC88833" w14:textId="77777777" w:rsidR="004D5BAF" w:rsidRPr="00130E02" w:rsidRDefault="004D5BAF" w:rsidP="004D5BAF">
      <w:pPr>
        <w:widowControl w:val="0"/>
        <w:suppressAutoHyphens/>
        <w:autoSpaceDE w:val="0"/>
        <w:ind w:left="5664" w:firstLine="708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 xml:space="preserve">              Ravnateljica :</w:t>
      </w:r>
    </w:p>
    <w:p w14:paraId="0A1DF7D4" w14:textId="77777777" w:rsidR="004D5BAF" w:rsidRPr="00130E02" w:rsidRDefault="004D5BAF" w:rsidP="004D5BAF">
      <w:pPr>
        <w:widowControl w:val="0"/>
        <w:suppressAutoHyphens/>
        <w:autoSpaceDE w:val="0"/>
        <w:jc w:val="right"/>
        <w:rPr>
          <w:rFonts w:ascii="Arial" w:eastAsia="SimSun" w:hAnsi="Arial" w:cs="Arial"/>
          <w:kern w:val="1"/>
          <w:lang w:eastAsia="hi-IN" w:bidi="hi-IN"/>
        </w:rPr>
      </w:pPr>
    </w:p>
    <w:p w14:paraId="3AB937B0" w14:textId="28091760" w:rsidR="004D5BAF" w:rsidRPr="00130E02" w:rsidRDefault="004D5BAF" w:rsidP="004D5BAF">
      <w:pPr>
        <w:widowControl w:val="0"/>
        <w:suppressAutoHyphens/>
        <w:ind w:left="6372"/>
        <w:jc w:val="center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 xml:space="preserve">   </w:t>
      </w:r>
    </w:p>
    <w:p w14:paraId="6E9A3333" w14:textId="77777777" w:rsidR="004D5BAF" w:rsidRPr="00130E02" w:rsidRDefault="004D5BAF" w:rsidP="004D5BAF">
      <w:pPr>
        <w:widowControl w:val="0"/>
        <w:suppressAutoHyphens/>
        <w:jc w:val="right"/>
        <w:rPr>
          <w:rFonts w:ascii="Arial" w:eastAsia="SimSun" w:hAnsi="Arial" w:cs="Arial"/>
          <w:kern w:val="1"/>
          <w:lang w:eastAsia="hi-IN" w:bidi="hi-IN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  <w:r w:rsidRPr="00130E02">
        <w:rPr>
          <w:rFonts w:ascii="Arial" w:eastAsia="SimSun" w:hAnsi="Arial" w:cs="Arial"/>
          <w:kern w:val="1"/>
          <w:lang w:eastAsia="hi-IN" w:bidi="hi-IN"/>
        </w:rPr>
        <w:tab/>
      </w:r>
    </w:p>
    <w:p w14:paraId="2CAB2AAF" w14:textId="0781EFD9" w:rsidR="004D5BAF" w:rsidRPr="00130E02" w:rsidRDefault="004D5BAF" w:rsidP="004D5BAF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Kl</w:t>
      </w:r>
      <w:r w:rsidRPr="00130E02">
        <w:rPr>
          <w:rFonts w:ascii="Arial" w:eastAsia="SimSun" w:hAnsi="Arial" w:cs="Arial"/>
          <w:kern w:val="1"/>
          <w:lang w:eastAsia="hi-IN" w:bidi="hi-IN"/>
        </w:rPr>
        <w:t>:</w:t>
      </w:r>
      <w:r w:rsidR="00E834BA">
        <w:rPr>
          <w:rFonts w:ascii="Arial" w:eastAsia="SimSun" w:hAnsi="Arial" w:cs="Arial"/>
          <w:kern w:val="1"/>
          <w:lang w:eastAsia="hi-IN" w:bidi="hi-IN"/>
        </w:rPr>
        <w:t>012-04/23-02/5</w:t>
      </w:r>
    </w:p>
    <w:p w14:paraId="3D91387E" w14:textId="20E04EC4" w:rsidR="004D5BAF" w:rsidRPr="00130E02" w:rsidRDefault="004D5BAF" w:rsidP="004D5BAF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Ur.broj</w:t>
      </w:r>
      <w:r w:rsidRPr="00130E02">
        <w:rPr>
          <w:rFonts w:ascii="Arial" w:eastAsia="SimSun" w:hAnsi="Arial" w:cs="Arial"/>
          <w:kern w:val="1"/>
          <w:lang w:eastAsia="hi-IN" w:bidi="hi-IN"/>
        </w:rPr>
        <w:t>:</w:t>
      </w:r>
      <w:r w:rsidR="00E834BA">
        <w:rPr>
          <w:rFonts w:ascii="Arial" w:eastAsia="SimSun" w:hAnsi="Arial" w:cs="Arial"/>
          <w:kern w:val="1"/>
          <w:lang w:eastAsia="hi-IN" w:bidi="hi-IN"/>
        </w:rPr>
        <w:t>2168/01-60-74-01-23-7</w:t>
      </w:r>
    </w:p>
    <w:p w14:paraId="0731071A" w14:textId="2765CD4E" w:rsidR="004D5BAF" w:rsidRPr="00130E02" w:rsidRDefault="004D5BAF" w:rsidP="004D5BAF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Pula,</w:t>
      </w:r>
      <w:r w:rsidR="00FD734F">
        <w:rPr>
          <w:rFonts w:ascii="Arial" w:eastAsia="SimSun" w:hAnsi="Arial" w:cs="Arial"/>
          <w:kern w:val="1"/>
          <w:lang w:eastAsia="hi-IN" w:bidi="hi-IN"/>
        </w:rPr>
        <w:t xml:space="preserve">  </w:t>
      </w:r>
      <w:r w:rsidR="00E834BA">
        <w:rPr>
          <w:rFonts w:ascii="Arial" w:eastAsia="SimSun" w:hAnsi="Arial" w:cs="Arial"/>
          <w:kern w:val="1"/>
          <w:lang w:eastAsia="hi-IN" w:bidi="hi-IN"/>
        </w:rPr>
        <w:t>06.11.2023.</w:t>
      </w:r>
      <w:r w:rsidR="00FD734F">
        <w:rPr>
          <w:rFonts w:ascii="Arial" w:eastAsia="SimSun" w:hAnsi="Arial" w:cs="Arial"/>
          <w:kern w:val="1"/>
          <w:lang w:eastAsia="hi-IN" w:bidi="hi-IN"/>
        </w:rPr>
        <w:t xml:space="preserve">   </w:t>
      </w:r>
      <w:r>
        <w:rPr>
          <w:rFonts w:ascii="Arial" w:eastAsia="SimSun" w:hAnsi="Arial" w:cs="Arial"/>
          <w:kern w:val="1"/>
          <w:lang w:eastAsia="hi-IN" w:bidi="hi-IN"/>
        </w:rPr>
        <w:t xml:space="preserve">.                                                    </w:t>
      </w:r>
    </w:p>
    <w:p w14:paraId="7EEA354D" w14:textId="77777777" w:rsidR="004D5BAF" w:rsidRPr="00130E02" w:rsidRDefault="004D5BAF" w:rsidP="004D5BAF">
      <w:pPr>
        <w:rPr>
          <w:rFonts w:ascii="Arial" w:hAnsi="Arial" w:cs="Arial"/>
        </w:rPr>
      </w:pPr>
      <w:r w:rsidRPr="00130E02">
        <w:rPr>
          <w:rFonts w:ascii="Arial" w:eastAsia="SimSun" w:hAnsi="Arial" w:cs="Arial"/>
          <w:kern w:val="1"/>
          <w:lang w:eastAsia="hi-IN" w:bidi="hi-IN"/>
        </w:rPr>
        <w:t xml:space="preserve">                                                                                                     </w:t>
      </w:r>
    </w:p>
    <w:p w14:paraId="1714E64F" w14:textId="35E4DD43" w:rsidR="004D5BAF" w:rsidRPr="004D5BAF" w:rsidRDefault="004D5BAF" w:rsidP="004D5BAF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hr-HR"/>
        </w:rPr>
      </w:pPr>
      <w:r w:rsidRPr="00130E02">
        <w:rPr>
          <w:rFonts w:ascii="Arial" w:eastAsia="Times New Roman" w:hAnsi="Arial" w:cs="Arial"/>
          <w:lang w:eastAsia="hr-HR"/>
        </w:rPr>
        <w:br w:type="page"/>
      </w:r>
      <w:r>
        <w:rPr>
          <w:rFonts w:ascii="Arial" w:eastAsia="SimSun" w:hAnsi="Arial" w:cs="Arial"/>
          <w:kern w:val="1"/>
          <w:lang w:eastAsia="hi-IN" w:bidi="hi-IN"/>
        </w:rPr>
        <w:lastRenderedPageBreak/>
        <w:t xml:space="preserve">                                                                                  </w:t>
      </w:r>
    </w:p>
    <w:p w14:paraId="431FB4F0" w14:textId="77777777" w:rsidR="004D5BAF" w:rsidRDefault="004D5BAF" w:rsidP="00985711">
      <w:pPr>
        <w:tabs>
          <w:tab w:val="left" w:pos="4245"/>
        </w:tabs>
        <w:spacing w:before="100" w:beforeAutospacing="1" w:after="100" w:afterAutospacing="1"/>
        <w:jc w:val="center"/>
        <w:rPr>
          <w:rFonts w:ascii="Arial" w:eastAsia="SimSun" w:hAnsi="Arial" w:cs="Arial"/>
          <w:kern w:val="1"/>
          <w:lang w:eastAsia="hi-IN" w:bidi="hi-IN"/>
        </w:rPr>
      </w:pPr>
      <w:bookmarkStart w:id="1" w:name="_Hlk138408329"/>
    </w:p>
    <w:p w14:paraId="43706FCB" w14:textId="2BD9091B" w:rsidR="00E612DB" w:rsidRPr="00130E02" w:rsidRDefault="004D5BAF" w:rsidP="004D5BAF">
      <w:pPr>
        <w:tabs>
          <w:tab w:val="left" w:pos="4245"/>
        </w:tabs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    </w:t>
      </w:r>
      <w:r w:rsidR="00985711" w:rsidRPr="00130E02">
        <w:rPr>
          <w:rFonts w:ascii="Arial" w:eastAsia="SimSun" w:hAnsi="Arial" w:cs="Arial"/>
          <w:kern w:val="1"/>
          <w:lang w:eastAsia="hi-IN" w:bidi="hi-IN"/>
        </w:rPr>
        <w:t xml:space="preserve"> </w:t>
      </w:r>
      <w:bookmarkEnd w:id="1"/>
    </w:p>
    <w:sectPr w:rsidR="00E612DB" w:rsidRPr="0013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105CDDF0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1636DBF"/>
    <w:multiLevelType w:val="hybridMultilevel"/>
    <w:tmpl w:val="2C504A1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044CF"/>
    <w:multiLevelType w:val="hybridMultilevel"/>
    <w:tmpl w:val="CABAF24E"/>
    <w:lvl w:ilvl="0" w:tplc="5970988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316A9"/>
    <w:multiLevelType w:val="hybridMultilevel"/>
    <w:tmpl w:val="75EC716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432B5"/>
    <w:multiLevelType w:val="hybridMultilevel"/>
    <w:tmpl w:val="1FC29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B3B2A"/>
    <w:multiLevelType w:val="hybridMultilevel"/>
    <w:tmpl w:val="D6FE655A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 w15:restartNumberingAfterBreak="0">
    <w:nsid w:val="15811BEB"/>
    <w:multiLevelType w:val="hybridMultilevel"/>
    <w:tmpl w:val="D7E4C3FA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1BB356C8"/>
    <w:multiLevelType w:val="hybridMultilevel"/>
    <w:tmpl w:val="DEDC18C8"/>
    <w:lvl w:ilvl="0" w:tplc="00000004">
      <w:start w:val="1"/>
      <w:numFmt w:val="bullet"/>
      <w:lvlText w:val="-"/>
      <w:lvlJc w:val="left"/>
      <w:pPr>
        <w:tabs>
          <w:tab w:val="num" w:pos="690"/>
        </w:tabs>
        <w:ind w:left="141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1F1F114A"/>
    <w:multiLevelType w:val="hybridMultilevel"/>
    <w:tmpl w:val="09A6722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C134F"/>
    <w:multiLevelType w:val="hybridMultilevel"/>
    <w:tmpl w:val="BFB4E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E1A46"/>
    <w:multiLevelType w:val="hybridMultilevel"/>
    <w:tmpl w:val="5B96F69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01E82"/>
    <w:multiLevelType w:val="hybridMultilevel"/>
    <w:tmpl w:val="32649EE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76100"/>
    <w:multiLevelType w:val="hybridMultilevel"/>
    <w:tmpl w:val="09380AB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762CC"/>
    <w:multiLevelType w:val="hybridMultilevel"/>
    <w:tmpl w:val="0E30924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A57D4"/>
    <w:multiLevelType w:val="hybridMultilevel"/>
    <w:tmpl w:val="2BEC536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F41C1"/>
    <w:multiLevelType w:val="hybridMultilevel"/>
    <w:tmpl w:val="74EAD69C"/>
    <w:lvl w:ilvl="0" w:tplc="00000004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35AE0EE1"/>
    <w:multiLevelType w:val="hybridMultilevel"/>
    <w:tmpl w:val="0D8CF7F8"/>
    <w:lvl w:ilvl="0" w:tplc="041A0001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24" w15:restartNumberingAfterBreak="0">
    <w:nsid w:val="37684FC8"/>
    <w:multiLevelType w:val="hybridMultilevel"/>
    <w:tmpl w:val="E864EC1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7709C"/>
    <w:multiLevelType w:val="hybridMultilevel"/>
    <w:tmpl w:val="BB08B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337FD"/>
    <w:multiLevelType w:val="hybridMultilevel"/>
    <w:tmpl w:val="5B589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727B2"/>
    <w:multiLevelType w:val="hybridMultilevel"/>
    <w:tmpl w:val="A8D8D3A2"/>
    <w:lvl w:ilvl="0" w:tplc="53CC532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E35CD"/>
    <w:multiLevelType w:val="hybridMultilevel"/>
    <w:tmpl w:val="79064AAE"/>
    <w:lvl w:ilvl="0" w:tplc="48F2E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9" w15:restartNumberingAfterBreak="0">
    <w:nsid w:val="46267506"/>
    <w:multiLevelType w:val="hybridMultilevel"/>
    <w:tmpl w:val="8328F900"/>
    <w:lvl w:ilvl="0" w:tplc="00000003">
      <w:start w:val="1"/>
      <w:numFmt w:val="bullet"/>
      <w:lvlText w:val="-"/>
      <w:lvlJc w:val="left"/>
      <w:pPr>
        <w:ind w:left="120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49737D55"/>
    <w:multiLevelType w:val="hybridMultilevel"/>
    <w:tmpl w:val="F37EC41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B31C8"/>
    <w:multiLevelType w:val="hybridMultilevel"/>
    <w:tmpl w:val="0EAE9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B4C00"/>
    <w:multiLevelType w:val="hybridMultilevel"/>
    <w:tmpl w:val="E2D6CD6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03986"/>
    <w:multiLevelType w:val="hybridMultilevel"/>
    <w:tmpl w:val="28362C2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64A79"/>
    <w:multiLevelType w:val="hybridMultilevel"/>
    <w:tmpl w:val="994A14D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85862"/>
    <w:multiLevelType w:val="hybridMultilevel"/>
    <w:tmpl w:val="BE789B0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773F5"/>
    <w:multiLevelType w:val="hybridMultilevel"/>
    <w:tmpl w:val="B7AE3D9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42466"/>
    <w:multiLevelType w:val="hybridMultilevel"/>
    <w:tmpl w:val="AFDC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55AA5"/>
    <w:multiLevelType w:val="hybridMultilevel"/>
    <w:tmpl w:val="B84A7F5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92B6B"/>
    <w:multiLevelType w:val="hybridMultilevel"/>
    <w:tmpl w:val="AFFE42BC"/>
    <w:lvl w:ilvl="0" w:tplc="00000003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7296917"/>
    <w:multiLevelType w:val="hybridMultilevel"/>
    <w:tmpl w:val="ABC2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81978"/>
    <w:multiLevelType w:val="hybridMultilevel"/>
    <w:tmpl w:val="8D64A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2688"/>
    <w:multiLevelType w:val="hybridMultilevel"/>
    <w:tmpl w:val="B5DC5A0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54640"/>
    <w:multiLevelType w:val="hybridMultilevel"/>
    <w:tmpl w:val="B8C4D2B0"/>
    <w:lvl w:ilvl="0" w:tplc="00000003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092B97"/>
    <w:multiLevelType w:val="hybridMultilevel"/>
    <w:tmpl w:val="02A4A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63ED1"/>
    <w:multiLevelType w:val="hybridMultilevel"/>
    <w:tmpl w:val="0FC8C2FE"/>
    <w:lvl w:ilvl="0" w:tplc="48F2E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6" w15:restartNumberingAfterBreak="0">
    <w:nsid w:val="75145585"/>
    <w:multiLevelType w:val="hybridMultilevel"/>
    <w:tmpl w:val="363AB26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E2A2E"/>
    <w:multiLevelType w:val="hybridMultilevel"/>
    <w:tmpl w:val="DB723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F57F0"/>
    <w:multiLevelType w:val="hybridMultilevel"/>
    <w:tmpl w:val="9A8A2EF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5261">
    <w:abstractNumId w:val="0"/>
  </w:num>
  <w:num w:numId="2" w16cid:durableId="566651026">
    <w:abstractNumId w:val="1"/>
  </w:num>
  <w:num w:numId="3" w16cid:durableId="1660649293">
    <w:abstractNumId w:val="2"/>
  </w:num>
  <w:num w:numId="4" w16cid:durableId="1869028436">
    <w:abstractNumId w:val="3"/>
  </w:num>
  <w:num w:numId="5" w16cid:durableId="80418467">
    <w:abstractNumId w:val="4"/>
  </w:num>
  <w:num w:numId="6" w16cid:durableId="1201044361">
    <w:abstractNumId w:val="5"/>
  </w:num>
  <w:num w:numId="7" w16cid:durableId="432240505">
    <w:abstractNumId w:val="6"/>
  </w:num>
  <w:num w:numId="8" w16cid:durableId="1793547377">
    <w:abstractNumId w:val="7"/>
  </w:num>
  <w:num w:numId="9" w16cid:durableId="1177815732">
    <w:abstractNumId w:val="31"/>
  </w:num>
  <w:num w:numId="10" w16cid:durableId="563445441">
    <w:abstractNumId w:val="13"/>
  </w:num>
  <w:num w:numId="11" w16cid:durableId="630327193">
    <w:abstractNumId w:val="37"/>
  </w:num>
  <w:num w:numId="12" w16cid:durableId="1871914651">
    <w:abstractNumId w:val="9"/>
  </w:num>
  <w:num w:numId="13" w16cid:durableId="1500541757">
    <w:abstractNumId w:val="27"/>
  </w:num>
  <w:num w:numId="14" w16cid:durableId="1514807135">
    <w:abstractNumId w:val="26"/>
  </w:num>
  <w:num w:numId="15" w16cid:durableId="1611467641">
    <w:abstractNumId w:val="40"/>
  </w:num>
  <w:num w:numId="16" w16cid:durableId="775249541">
    <w:abstractNumId w:val="42"/>
  </w:num>
  <w:num w:numId="17" w16cid:durableId="1840802547">
    <w:abstractNumId w:val="20"/>
  </w:num>
  <w:num w:numId="18" w16cid:durableId="1435394607">
    <w:abstractNumId w:val="23"/>
  </w:num>
  <w:num w:numId="19" w16cid:durableId="1244682256">
    <w:abstractNumId w:val="45"/>
  </w:num>
  <w:num w:numId="20" w16cid:durableId="1299801754">
    <w:abstractNumId w:val="25"/>
  </w:num>
  <w:num w:numId="21" w16cid:durableId="773473786">
    <w:abstractNumId w:val="47"/>
  </w:num>
  <w:num w:numId="22" w16cid:durableId="392853843">
    <w:abstractNumId w:val="41"/>
  </w:num>
  <w:num w:numId="23" w16cid:durableId="1807122148">
    <w:abstractNumId w:val="44"/>
  </w:num>
  <w:num w:numId="24" w16cid:durableId="2069959263">
    <w:abstractNumId w:val="11"/>
  </w:num>
  <w:num w:numId="25" w16cid:durableId="1084766796">
    <w:abstractNumId w:val="30"/>
  </w:num>
  <w:num w:numId="26" w16cid:durableId="526456554">
    <w:abstractNumId w:val="28"/>
  </w:num>
  <w:num w:numId="27" w16cid:durableId="2081053185">
    <w:abstractNumId w:val="16"/>
  </w:num>
  <w:num w:numId="28" w16cid:durableId="1369796209">
    <w:abstractNumId w:val="12"/>
  </w:num>
  <w:num w:numId="29" w16cid:durableId="1771201988">
    <w:abstractNumId w:val="38"/>
  </w:num>
  <w:num w:numId="30" w16cid:durableId="250479463">
    <w:abstractNumId w:val="10"/>
  </w:num>
  <w:num w:numId="31" w16cid:durableId="1449735736">
    <w:abstractNumId w:val="43"/>
  </w:num>
  <w:num w:numId="32" w16cid:durableId="311062365">
    <w:abstractNumId w:val="17"/>
  </w:num>
  <w:num w:numId="33" w16cid:durableId="1844585047">
    <w:abstractNumId w:val="39"/>
  </w:num>
  <w:num w:numId="34" w16cid:durableId="680274539">
    <w:abstractNumId w:val="48"/>
  </w:num>
  <w:num w:numId="35" w16cid:durableId="1966887958">
    <w:abstractNumId w:val="18"/>
  </w:num>
  <w:num w:numId="36" w16cid:durableId="948199818">
    <w:abstractNumId w:val="19"/>
  </w:num>
  <w:num w:numId="37" w16cid:durableId="2114476898">
    <w:abstractNumId w:val="35"/>
  </w:num>
  <w:num w:numId="38" w16cid:durableId="488449790">
    <w:abstractNumId w:val="29"/>
  </w:num>
  <w:num w:numId="39" w16cid:durableId="375085906">
    <w:abstractNumId w:val="46"/>
  </w:num>
  <w:num w:numId="40" w16cid:durableId="1709404529">
    <w:abstractNumId w:val="36"/>
  </w:num>
  <w:num w:numId="41" w16cid:durableId="278878574">
    <w:abstractNumId w:val="15"/>
  </w:num>
  <w:num w:numId="42" w16cid:durableId="1293635868">
    <w:abstractNumId w:val="14"/>
  </w:num>
  <w:num w:numId="43" w16cid:durableId="25449299">
    <w:abstractNumId w:val="33"/>
  </w:num>
  <w:num w:numId="44" w16cid:durableId="693963007">
    <w:abstractNumId w:val="21"/>
  </w:num>
  <w:num w:numId="45" w16cid:durableId="763035812">
    <w:abstractNumId w:val="24"/>
  </w:num>
  <w:num w:numId="46" w16cid:durableId="1911690589">
    <w:abstractNumId w:val="8"/>
  </w:num>
  <w:num w:numId="47" w16cid:durableId="1765565209">
    <w:abstractNumId w:val="34"/>
  </w:num>
  <w:num w:numId="48" w16cid:durableId="2120754136">
    <w:abstractNumId w:val="22"/>
  </w:num>
  <w:num w:numId="49" w16cid:durableId="183529536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11"/>
    <w:rsid w:val="00122D1F"/>
    <w:rsid w:val="00130E02"/>
    <w:rsid w:val="001417E4"/>
    <w:rsid w:val="00257057"/>
    <w:rsid w:val="0029017B"/>
    <w:rsid w:val="003D7323"/>
    <w:rsid w:val="003F4CA2"/>
    <w:rsid w:val="004941E7"/>
    <w:rsid w:val="004D5BAF"/>
    <w:rsid w:val="004E6718"/>
    <w:rsid w:val="00510E07"/>
    <w:rsid w:val="00521A1F"/>
    <w:rsid w:val="00586C6E"/>
    <w:rsid w:val="00644917"/>
    <w:rsid w:val="0072183A"/>
    <w:rsid w:val="007B589E"/>
    <w:rsid w:val="007B67FA"/>
    <w:rsid w:val="007E0E98"/>
    <w:rsid w:val="00842CC6"/>
    <w:rsid w:val="00845051"/>
    <w:rsid w:val="00855463"/>
    <w:rsid w:val="008D66E5"/>
    <w:rsid w:val="00916AA7"/>
    <w:rsid w:val="00985711"/>
    <w:rsid w:val="009A783D"/>
    <w:rsid w:val="009C58A5"/>
    <w:rsid w:val="00A125CE"/>
    <w:rsid w:val="00A47FB9"/>
    <w:rsid w:val="00A73E72"/>
    <w:rsid w:val="00A970AC"/>
    <w:rsid w:val="00BC1650"/>
    <w:rsid w:val="00BD7425"/>
    <w:rsid w:val="00C3109F"/>
    <w:rsid w:val="00D30257"/>
    <w:rsid w:val="00E03E5A"/>
    <w:rsid w:val="00E27232"/>
    <w:rsid w:val="00E612DB"/>
    <w:rsid w:val="00E834BA"/>
    <w:rsid w:val="00EA72EF"/>
    <w:rsid w:val="00EC5CDD"/>
    <w:rsid w:val="00EC67B2"/>
    <w:rsid w:val="00ED14C3"/>
    <w:rsid w:val="00ED3048"/>
    <w:rsid w:val="00EE495B"/>
    <w:rsid w:val="00F14403"/>
    <w:rsid w:val="00FB0C7B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95CF"/>
  <w15:chartTrackingRefBased/>
  <w15:docId w15:val="{E023F2B1-8F4E-4937-AD40-60B5F1B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85711"/>
    <w:pPr>
      <w:keepNext/>
      <w:widowControl w:val="0"/>
      <w:suppressAutoHyphens/>
      <w:outlineLvl w:val="0"/>
    </w:pPr>
    <w:rPr>
      <w:rFonts w:ascii="Arial" w:eastAsia="Arial Unicode MS" w:hAnsi="Arial" w:cs="Arial"/>
      <w:b/>
      <w:kern w:val="1"/>
      <w:sz w:val="24"/>
      <w:szCs w:val="24"/>
      <w:lang w:val="en-US" w:eastAsia="hi-IN" w:bidi="hi-IN"/>
    </w:rPr>
  </w:style>
  <w:style w:type="paragraph" w:styleId="Naslov2">
    <w:name w:val="heading 2"/>
    <w:basedOn w:val="Normal"/>
    <w:next w:val="Normal"/>
    <w:link w:val="Naslov2Char"/>
    <w:qFormat/>
    <w:rsid w:val="00985711"/>
    <w:pPr>
      <w:keepNext/>
      <w:widowControl w:val="0"/>
      <w:numPr>
        <w:ilvl w:val="1"/>
        <w:numId w:val="1"/>
      </w:numPr>
      <w:suppressAutoHyphens/>
      <w:ind w:left="283" w:firstLine="437"/>
      <w:outlineLvl w:val="1"/>
    </w:pPr>
    <w:rPr>
      <w:rFonts w:ascii="Arial" w:eastAsia="Arial Unicode MS" w:hAnsi="Arial" w:cs="Arial"/>
      <w:b/>
      <w:bCs/>
      <w:kern w:val="1"/>
      <w:sz w:val="28"/>
      <w:szCs w:val="24"/>
      <w:lang w:val="en-US" w:eastAsia="hi-IN" w:bidi="hi-IN"/>
    </w:rPr>
  </w:style>
  <w:style w:type="paragraph" w:styleId="Naslov3">
    <w:name w:val="heading 3"/>
    <w:basedOn w:val="Normal"/>
    <w:next w:val="Normal"/>
    <w:link w:val="Naslov3Char"/>
    <w:qFormat/>
    <w:rsid w:val="00985711"/>
    <w:pPr>
      <w:keepNext/>
      <w:widowControl w:val="0"/>
      <w:numPr>
        <w:ilvl w:val="2"/>
        <w:numId w:val="1"/>
      </w:numPr>
      <w:suppressAutoHyphens/>
      <w:ind w:left="283" w:firstLine="77"/>
      <w:outlineLvl w:val="2"/>
    </w:pPr>
    <w:rPr>
      <w:rFonts w:ascii="Arial" w:eastAsia="Arial Unicode MS" w:hAnsi="Arial" w:cs="Arial"/>
      <w:b/>
      <w:bCs/>
      <w:kern w:val="1"/>
      <w:sz w:val="24"/>
      <w:szCs w:val="24"/>
      <w:lang w:val="en-US" w:eastAsia="hi-IN" w:bidi="hi-IN"/>
    </w:rPr>
  </w:style>
  <w:style w:type="paragraph" w:styleId="Naslov6">
    <w:name w:val="heading 6"/>
    <w:basedOn w:val="Normal"/>
    <w:next w:val="Normal"/>
    <w:link w:val="Naslov6Char"/>
    <w:qFormat/>
    <w:rsid w:val="00985711"/>
    <w:pPr>
      <w:keepNext/>
      <w:widowControl w:val="0"/>
      <w:numPr>
        <w:ilvl w:val="5"/>
        <w:numId w:val="1"/>
      </w:numPr>
      <w:suppressAutoHyphens/>
      <w:ind w:left="283" w:firstLine="0"/>
      <w:outlineLvl w:val="5"/>
    </w:pPr>
    <w:rPr>
      <w:rFonts w:ascii="Arial" w:eastAsia="Arial Unicode MS" w:hAnsi="Arial" w:cs="Arial"/>
      <w:b/>
      <w:bCs/>
      <w:kern w:val="1"/>
      <w:sz w:val="24"/>
      <w:szCs w:val="24"/>
      <w:lang w:val="en-US" w:eastAsia="hi-IN" w:bidi="hi-IN"/>
    </w:rPr>
  </w:style>
  <w:style w:type="paragraph" w:styleId="Naslov7">
    <w:name w:val="heading 7"/>
    <w:basedOn w:val="Normal"/>
    <w:next w:val="Normal"/>
    <w:link w:val="Naslov7Char"/>
    <w:qFormat/>
    <w:rsid w:val="00985711"/>
    <w:pPr>
      <w:keepNext/>
      <w:widowControl w:val="0"/>
      <w:suppressAutoHyphens/>
      <w:jc w:val="both"/>
      <w:outlineLvl w:val="6"/>
    </w:pPr>
    <w:rPr>
      <w:rFonts w:ascii="Arial" w:eastAsia="SimSun" w:hAnsi="Arial" w:cs="Arial"/>
      <w:b/>
      <w:bCs/>
      <w:kern w:val="1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5711"/>
    <w:rPr>
      <w:rFonts w:ascii="Arial" w:eastAsia="Arial Unicode MS" w:hAnsi="Arial" w:cs="Arial"/>
      <w:b/>
      <w:kern w:val="1"/>
      <w:sz w:val="24"/>
      <w:szCs w:val="24"/>
      <w:lang w:val="en-US" w:eastAsia="hi-IN" w:bidi="hi-IN"/>
    </w:rPr>
  </w:style>
  <w:style w:type="character" w:customStyle="1" w:styleId="Naslov2Char">
    <w:name w:val="Naslov 2 Char"/>
    <w:basedOn w:val="Zadanifontodlomka"/>
    <w:link w:val="Naslov2"/>
    <w:rsid w:val="00985711"/>
    <w:rPr>
      <w:rFonts w:ascii="Arial" w:eastAsia="Arial Unicode MS" w:hAnsi="Arial" w:cs="Arial"/>
      <w:b/>
      <w:bCs/>
      <w:kern w:val="1"/>
      <w:sz w:val="28"/>
      <w:szCs w:val="24"/>
      <w:lang w:val="en-US" w:eastAsia="hi-IN" w:bidi="hi-IN"/>
    </w:rPr>
  </w:style>
  <w:style w:type="character" w:customStyle="1" w:styleId="Naslov3Char">
    <w:name w:val="Naslov 3 Char"/>
    <w:basedOn w:val="Zadanifontodlomka"/>
    <w:link w:val="Naslov3"/>
    <w:rsid w:val="00985711"/>
    <w:rPr>
      <w:rFonts w:ascii="Arial" w:eastAsia="Arial Unicode MS" w:hAnsi="Arial" w:cs="Arial"/>
      <w:b/>
      <w:bCs/>
      <w:kern w:val="1"/>
      <w:sz w:val="24"/>
      <w:szCs w:val="24"/>
      <w:lang w:val="en-US" w:eastAsia="hi-IN" w:bidi="hi-IN"/>
    </w:rPr>
  </w:style>
  <w:style w:type="character" w:customStyle="1" w:styleId="Naslov6Char">
    <w:name w:val="Naslov 6 Char"/>
    <w:basedOn w:val="Zadanifontodlomka"/>
    <w:link w:val="Naslov6"/>
    <w:rsid w:val="00985711"/>
    <w:rPr>
      <w:rFonts w:ascii="Arial" w:eastAsia="Arial Unicode MS" w:hAnsi="Arial" w:cs="Arial"/>
      <w:b/>
      <w:bCs/>
      <w:kern w:val="1"/>
      <w:sz w:val="24"/>
      <w:szCs w:val="24"/>
      <w:lang w:val="en-US" w:eastAsia="hi-IN" w:bidi="hi-IN"/>
    </w:rPr>
  </w:style>
  <w:style w:type="character" w:customStyle="1" w:styleId="Naslov7Char">
    <w:name w:val="Naslov 7 Char"/>
    <w:basedOn w:val="Zadanifontodlomka"/>
    <w:link w:val="Naslov7"/>
    <w:rsid w:val="00985711"/>
    <w:rPr>
      <w:rFonts w:ascii="Arial" w:eastAsia="SimSun" w:hAnsi="Arial" w:cs="Arial"/>
      <w:b/>
      <w:bCs/>
      <w:kern w:val="1"/>
      <w:sz w:val="24"/>
      <w:szCs w:val="24"/>
      <w:lang w:val="en-US" w:eastAsia="hi-IN" w:bidi="hi-IN"/>
    </w:rPr>
  </w:style>
  <w:style w:type="numbering" w:customStyle="1" w:styleId="Bezpopisa1">
    <w:name w:val="Bez popisa1"/>
    <w:next w:val="Bezpopisa"/>
    <w:uiPriority w:val="99"/>
    <w:semiHidden/>
    <w:unhideWhenUsed/>
    <w:rsid w:val="00985711"/>
  </w:style>
  <w:style w:type="character" w:customStyle="1" w:styleId="WW8Num2z0">
    <w:name w:val="WW8Num2z0"/>
    <w:rsid w:val="00985711"/>
    <w:rPr>
      <w:rFonts w:ascii="Symbol" w:hAnsi="Symbol" w:cs="Symbol"/>
    </w:rPr>
  </w:style>
  <w:style w:type="character" w:customStyle="1" w:styleId="WW8Num3z0">
    <w:name w:val="WW8Num3z0"/>
    <w:rsid w:val="00985711"/>
    <w:rPr>
      <w:rFonts w:ascii="Symbol" w:hAnsi="Symbol" w:cs="Symbol"/>
    </w:rPr>
  </w:style>
  <w:style w:type="character" w:customStyle="1" w:styleId="WW8Num4z0">
    <w:name w:val="WW8Num4z0"/>
    <w:rsid w:val="00985711"/>
    <w:rPr>
      <w:rFonts w:ascii="Times New Roman" w:hAnsi="Times New Roman" w:cs="Times New Roman"/>
    </w:rPr>
  </w:style>
  <w:style w:type="character" w:customStyle="1" w:styleId="WW8Num5z0">
    <w:name w:val="WW8Num5z0"/>
    <w:rsid w:val="00985711"/>
    <w:rPr>
      <w:rFonts w:ascii="Symbol" w:hAnsi="Symbol" w:cs="Symbol"/>
    </w:rPr>
  </w:style>
  <w:style w:type="character" w:customStyle="1" w:styleId="WW8Num6z0">
    <w:name w:val="WW8Num6z0"/>
    <w:rsid w:val="00985711"/>
    <w:rPr>
      <w:rFonts w:ascii="Times New Roman" w:hAnsi="Times New Roman" w:cs="Times New Roman"/>
    </w:rPr>
  </w:style>
  <w:style w:type="character" w:customStyle="1" w:styleId="WW8Num6z1">
    <w:name w:val="WW8Num6z1"/>
    <w:rsid w:val="00985711"/>
    <w:rPr>
      <w:rFonts w:ascii="Times New Roman" w:hAnsi="Times New Roman" w:cs="Times New Roman"/>
    </w:rPr>
  </w:style>
  <w:style w:type="character" w:customStyle="1" w:styleId="WW8Num7z0">
    <w:name w:val="WW8Num7z0"/>
    <w:rsid w:val="00985711"/>
    <w:rPr>
      <w:rFonts w:ascii="Symbol" w:hAnsi="Symbol" w:cs="Symbol"/>
    </w:rPr>
  </w:style>
  <w:style w:type="character" w:customStyle="1" w:styleId="WW8Num9z0">
    <w:name w:val="WW8Num9z0"/>
    <w:rsid w:val="00985711"/>
    <w:rPr>
      <w:rFonts w:ascii="Times New Roman" w:hAnsi="Times New Roman" w:cs="Times New Roman"/>
    </w:rPr>
  </w:style>
  <w:style w:type="character" w:customStyle="1" w:styleId="WW8Num10z0">
    <w:name w:val="WW8Num10z0"/>
    <w:rsid w:val="00985711"/>
    <w:rPr>
      <w:rFonts w:ascii="Wingdings" w:hAnsi="Wingdings" w:cs="Wingdings"/>
      <w:sz w:val="16"/>
    </w:rPr>
  </w:style>
  <w:style w:type="character" w:customStyle="1" w:styleId="WW8Num8z0">
    <w:name w:val="WW8Num8z0"/>
    <w:rsid w:val="00985711"/>
    <w:rPr>
      <w:rFonts w:ascii="Times New Roman" w:hAnsi="Times New Roman" w:cs="Times New Roman"/>
    </w:rPr>
  </w:style>
  <w:style w:type="character" w:customStyle="1" w:styleId="WW8Num11z0">
    <w:name w:val="WW8Num11z0"/>
    <w:rsid w:val="00985711"/>
    <w:rPr>
      <w:rFonts w:ascii="Wingdings" w:hAnsi="Wingdings" w:cs="Wingdings"/>
      <w:sz w:val="16"/>
    </w:rPr>
  </w:style>
  <w:style w:type="character" w:customStyle="1" w:styleId="WW8Num12z0">
    <w:name w:val="WW8Num12z0"/>
    <w:rsid w:val="00985711"/>
    <w:rPr>
      <w:rFonts w:ascii="Wingdings" w:hAnsi="Wingdings" w:cs="Wingdings"/>
      <w:sz w:val="16"/>
    </w:rPr>
  </w:style>
  <w:style w:type="character" w:customStyle="1" w:styleId="WW8Num13z0">
    <w:name w:val="WW8Num13z0"/>
    <w:rsid w:val="00985711"/>
    <w:rPr>
      <w:rFonts w:ascii="Wingdings" w:hAnsi="Wingdings" w:cs="Wingdings"/>
      <w:sz w:val="16"/>
    </w:rPr>
  </w:style>
  <w:style w:type="character" w:customStyle="1" w:styleId="WW8Num14z0">
    <w:name w:val="WW8Num14z0"/>
    <w:rsid w:val="00985711"/>
    <w:rPr>
      <w:rFonts w:ascii="Wingdings" w:hAnsi="Wingdings" w:cs="Wingdings"/>
      <w:sz w:val="16"/>
    </w:rPr>
  </w:style>
  <w:style w:type="character" w:customStyle="1" w:styleId="WW8Num15z0">
    <w:name w:val="WW8Num15z0"/>
    <w:rsid w:val="00985711"/>
    <w:rPr>
      <w:rFonts w:ascii="Wingdings" w:hAnsi="Wingdings" w:cs="Wingdings"/>
      <w:sz w:val="16"/>
    </w:rPr>
  </w:style>
  <w:style w:type="character" w:customStyle="1" w:styleId="WW8Num16z0">
    <w:name w:val="WW8Num16z0"/>
    <w:rsid w:val="00985711"/>
    <w:rPr>
      <w:rFonts w:ascii="Wingdings" w:hAnsi="Wingdings" w:cs="Wingdings"/>
      <w:sz w:val="16"/>
    </w:rPr>
  </w:style>
  <w:style w:type="character" w:customStyle="1" w:styleId="WW8Num17z0">
    <w:name w:val="WW8Num17z0"/>
    <w:rsid w:val="00985711"/>
    <w:rPr>
      <w:rFonts w:ascii="Wingdings" w:hAnsi="Wingdings" w:cs="Wingdings"/>
      <w:sz w:val="16"/>
    </w:rPr>
  </w:style>
  <w:style w:type="character" w:customStyle="1" w:styleId="WW8Num18z0">
    <w:name w:val="WW8Num18z0"/>
    <w:rsid w:val="00985711"/>
    <w:rPr>
      <w:rFonts w:ascii="Wingdings" w:hAnsi="Wingdings" w:cs="Wingdings"/>
      <w:sz w:val="16"/>
    </w:rPr>
  </w:style>
  <w:style w:type="character" w:customStyle="1" w:styleId="WW8Num19z0">
    <w:name w:val="WW8Num19z0"/>
    <w:rsid w:val="00985711"/>
    <w:rPr>
      <w:rFonts w:ascii="Wingdings" w:hAnsi="Wingdings" w:cs="Wingdings"/>
      <w:sz w:val="16"/>
    </w:rPr>
  </w:style>
  <w:style w:type="character" w:customStyle="1" w:styleId="WW8Num20z0">
    <w:name w:val="WW8Num20z0"/>
    <w:rsid w:val="00985711"/>
    <w:rPr>
      <w:rFonts w:ascii="Wingdings" w:hAnsi="Wingdings" w:cs="Wingdings"/>
      <w:sz w:val="16"/>
    </w:rPr>
  </w:style>
  <w:style w:type="character" w:customStyle="1" w:styleId="WW8Num21z0">
    <w:name w:val="WW8Num21z0"/>
    <w:rsid w:val="00985711"/>
    <w:rPr>
      <w:rFonts w:ascii="Wingdings" w:hAnsi="Wingdings" w:cs="Wingdings"/>
      <w:sz w:val="16"/>
    </w:rPr>
  </w:style>
  <w:style w:type="character" w:customStyle="1" w:styleId="WW8Num22z0">
    <w:name w:val="WW8Num22z0"/>
    <w:rsid w:val="00985711"/>
    <w:rPr>
      <w:rFonts w:ascii="Wingdings" w:hAnsi="Wingdings" w:cs="Wingdings"/>
      <w:sz w:val="16"/>
    </w:rPr>
  </w:style>
  <w:style w:type="character" w:customStyle="1" w:styleId="WW8Num23z0">
    <w:name w:val="WW8Num23z0"/>
    <w:rsid w:val="00985711"/>
    <w:rPr>
      <w:rFonts w:ascii="Wingdings" w:hAnsi="Wingdings" w:cs="Wingdings"/>
      <w:sz w:val="16"/>
    </w:rPr>
  </w:style>
  <w:style w:type="character" w:customStyle="1" w:styleId="WW8Num24z0">
    <w:name w:val="WW8Num24z0"/>
    <w:rsid w:val="00985711"/>
    <w:rPr>
      <w:rFonts w:ascii="Wingdings" w:hAnsi="Wingdings" w:cs="Wingdings"/>
      <w:sz w:val="16"/>
    </w:rPr>
  </w:style>
  <w:style w:type="character" w:customStyle="1" w:styleId="WW8Num25z0">
    <w:name w:val="WW8Num25z0"/>
    <w:rsid w:val="00985711"/>
    <w:rPr>
      <w:rFonts w:ascii="Wingdings" w:hAnsi="Wingdings" w:cs="Wingdings"/>
      <w:sz w:val="16"/>
    </w:rPr>
  </w:style>
  <w:style w:type="character" w:customStyle="1" w:styleId="WW8Num26z0">
    <w:name w:val="WW8Num26z0"/>
    <w:rsid w:val="00985711"/>
    <w:rPr>
      <w:rFonts w:ascii="Wingdings" w:hAnsi="Wingdings" w:cs="Wingdings"/>
      <w:sz w:val="16"/>
    </w:rPr>
  </w:style>
  <w:style w:type="character" w:customStyle="1" w:styleId="WW8Num27z0">
    <w:name w:val="WW8Num27z0"/>
    <w:rsid w:val="00985711"/>
    <w:rPr>
      <w:rFonts w:ascii="Wingdings" w:hAnsi="Wingdings" w:cs="Wingdings"/>
      <w:sz w:val="16"/>
    </w:rPr>
  </w:style>
  <w:style w:type="character" w:customStyle="1" w:styleId="WW8Num28z0">
    <w:name w:val="WW8Num28z0"/>
    <w:rsid w:val="00985711"/>
    <w:rPr>
      <w:rFonts w:ascii="Wingdings" w:hAnsi="Wingdings" w:cs="Wingdings"/>
      <w:sz w:val="16"/>
    </w:rPr>
  </w:style>
  <w:style w:type="character" w:customStyle="1" w:styleId="WW8Num29z0">
    <w:name w:val="WW8Num29z0"/>
    <w:rsid w:val="00985711"/>
    <w:rPr>
      <w:rFonts w:ascii="Wingdings" w:hAnsi="Wingdings" w:cs="Wingdings"/>
      <w:sz w:val="16"/>
    </w:rPr>
  </w:style>
  <w:style w:type="character" w:customStyle="1" w:styleId="WW8Num30z0">
    <w:name w:val="WW8Num30z0"/>
    <w:rsid w:val="00985711"/>
    <w:rPr>
      <w:rFonts w:ascii="Wingdings" w:hAnsi="Wingdings" w:cs="Wingdings"/>
      <w:sz w:val="16"/>
    </w:rPr>
  </w:style>
  <w:style w:type="character" w:customStyle="1" w:styleId="WW8Num31z0">
    <w:name w:val="WW8Num31z0"/>
    <w:rsid w:val="00985711"/>
    <w:rPr>
      <w:rFonts w:ascii="Wingdings" w:hAnsi="Wingdings" w:cs="Wingdings"/>
      <w:sz w:val="16"/>
    </w:rPr>
  </w:style>
  <w:style w:type="character" w:customStyle="1" w:styleId="WW8Num32z0">
    <w:name w:val="WW8Num32z0"/>
    <w:rsid w:val="00985711"/>
    <w:rPr>
      <w:rFonts w:ascii="Wingdings" w:hAnsi="Wingdings" w:cs="Wingdings"/>
      <w:sz w:val="16"/>
    </w:rPr>
  </w:style>
  <w:style w:type="character" w:customStyle="1" w:styleId="WW8Num33z0">
    <w:name w:val="WW8Num33z0"/>
    <w:rsid w:val="00985711"/>
    <w:rPr>
      <w:rFonts w:ascii="Wingdings" w:hAnsi="Wingdings" w:cs="Wingdings"/>
      <w:sz w:val="16"/>
    </w:rPr>
  </w:style>
  <w:style w:type="character" w:customStyle="1" w:styleId="WW8Num34z0">
    <w:name w:val="WW8Num34z0"/>
    <w:rsid w:val="00985711"/>
    <w:rPr>
      <w:rFonts w:ascii="Wingdings" w:hAnsi="Wingdings" w:cs="Wingdings"/>
      <w:sz w:val="16"/>
    </w:rPr>
  </w:style>
  <w:style w:type="character" w:customStyle="1" w:styleId="WW8Num35z0">
    <w:name w:val="WW8Num35z0"/>
    <w:rsid w:val="00985711"/>
    <w:rPr>
      <w:rFonts w:ascii="Wingdings" w:hAnsi="Wingdings" w:cs="Wingdings"/>
      <w:sz w:val="16"/>
    </w:rPr>
  </w:style>
  <w:style w:type="character" w:customStyle="1" w:styleId="WW8Num36z0">
    <w:name w:val="WW8Num36z0"/>
    <w:rsid w:val="00985711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985711"/>
    <w:rPr>
      <w:rFonts w:ascii="Wingdings" w:hAnsi="Wingdings" w:cs="Wingdings"/>
      <w:sz w:val="16"/>
    </w:rPr>
  </w:style>
  <w:style w:type="character" w:customStyle="1" w:styleId="WW8Num38z0">
    <w:name w:val="WW8Num38z0"/>
    <w:rsid w:val="00985711"/>
    <w:rPr>
      <w:rFonts w:ascii="Wingdings" w:hAnsi="Wingdings" w:cs="Wingdings"/>
      <w:sz w:val="16"/>
    </w:rPr>
  </w:style>
  <w:style w:type="character" w:customStyle="1" w:styleId="WW8Num39z0">
    <w:name w:val="WW8Num39z0"/>
    <w:rsid w:val="00985711"/>
    <w:rPr>
      <w:rFonts w:ascii="Wingdings" w:hAnsi="Wingdings" w:cs="Wingdings"/>
      <w:sz w:val="16"/>
    </w:rPr>
  </w:style>
  <w:style w:type="character" w:customStyle="1" w:styleId="WW8Num40z0">
    <w:name w:val="WW8Num40z0"/>
    <w:rsid w:val="00985711"/>
    <w:rPr>
      <w:rFonts w:ascii="Wingdings" w:hAnsi="Wingdings" w:cs="Wingdings"/>
      <w:sz w:val="16"/>
    </w:rPr>
  </w:style>
  <w:style w:type="character" w:customStyle="1" w:styleId="WW8Num41z0">
    <w:name w:val="WW8Num41z0"/>
    <w:rsid w:val="00985711"/>
    <w:rPr>
      <w:rFonts w:ascii="Wingdings" w:hAnsi="Wingdings" w:cs="Wingdings"/>
      <w:sz w:val="16"/>
    </w:rPr>
  </w:style>
  <w:style w:type="character" w:customStyle="1" w:styleId="WW8Num42z0">
    <w:name w:val="WW8Num42z0"/>
    <w:rsid w:val="00985711"/>
    <w:rPr>
      <w:rFonts w:ascii="Wingdings" w:hAnsi="Wingdings" w:cs="Wingdings"/>
      <w:sz w:val="16"/>
    </w:rPr>
  </w:style>
  <w:style w:type="character" w:customStyle="1" w:styleId="WW8Num43z0">
    <w:name w:val="WW8Num43z0"/>
    <w:rsid w:val="00985711"/>
    <w:rPr>
      <w:rFonts w:ascii="Wingdings" w:hAnsi="Wingdings" w:cs="Wingdings"/>
      <w:sz w:val="16"/>
    </w:rPr>
  </w:style>
  <w:style w:type="character" w:customStyle="1" w:styleId="WW8Num44z0">
    <w:name w:val="WW8Num44z0"/>
    <w:rsid w:val="00985711"/>
    <w:rPr>
      <w:rFonts w:ascii="Wingdings" w:hAnsi="Wingdings" w:cs="Wingdings"/>
      <w:sz w:val="16"/>
    </w:rPr>
  </w:style>
  <w:style w:type="character" w:customStyle="1" w:styleId="WW8Num45z0">
    <w:name w:val="WW8Num45z0"/>
    <w:rsid w:val="00985711"/>
    <w:rPr>
      <w:rFonts w:ascii="Wingdings" w:hAnsi="Wingdings" w:cs="Wingdings"/>
      <w:sz w:val="16"/>
    </w:rPr>
  </w:style>
  <w:style w:type="character" w:customStyle="1" w:styleId="WW8Num45z1">
    <w:name w:val="WW8Num45z1"/>
    <w:rsid w:val="00985711"/>
    <w:rPr>
      <w:rFonts w:ascii="Times New Roman" w:hAnsi="Times New Roman" w:cs="Times New Roman"/>
    </w:rPr>
  </w:style>
  <w:style w:type="character" w:customStyle="1" w:styleId="WW8Num46z0">
    <w:name w:val="WW8Num46z0"/>
    <w:rsid w:val="00985711"/>
    <w:rPr>
      <w:rFonts w:ascii="Wingdings" w:hAnsi="Wingdings" w:cs="Wingdings"/>
      <w:sz w:val="16"/>
    </w:rPr>
  </w:style>
  <w:style w:type="character" w:customStyle="1" w:styleId="WW8Num46z1">
    <w:name w:val="WW8Num46z1"/>
    <w:rsid w:val="00985711"/>
    <w:rPr>
      <w:rFonts w:ascii="Times New Roman" w:hAnsi="Times New Roman" w:cs="Times New Roman"/>
    </w:rPr>
  </w:style>
  <w:style w:type="character" w:customStyle="1" w:styleId="WW8Num47z0">
    <w:name w:val="WW8Num47z0"/>
    <w:rsid w:val="00985711"/>
    <w:rPr>
      <w:rFonts w:ascii="Wingdings" w:hAnsi="Wingdings" w:cs="Wingdings"/>
      <w:sz w:val="16"/>
    </w:rPr>
  </w:style>
  <w:style w:type="character" w:customStyle="1" w:styleId="WW8Num47z1">
    <w:name w:val="WW8Num47z1"/>
    <w:rsid w:val="00985711"/>
    <w:rPr>
      <w:rFonts w:ascii="Times New Roman" w:hAnsi="Times New Roman" w:cs="Times New Roman"/>
    </w:rPr>
  </w:style>
  <w:style w:type="character" w:customStyle="1" w:styleId="WW8Num48z0">
    <w:name w:val="WW8Num48z0"/>
    <w:rsid w:val="00985711"/>
    <w:rPr>
      <w:rFonts w:ascii="Wingdings" w:hAnsi="Wingdings" w:cs="Wingdings"/>
      <w:sz w:val="16"/>
    </w:rPr>
  </w:style>
  <w:style w:type="character" w:customStyle="1" w:styleId="WW8Num48z1">
    <w:name w:val="WW8Num48z1"/>
    <w:rsid w:val="00985711"/>
    <w:rPr>
      <w:rFonts w:ascii="Times New Roman" w:hAnsi="Times New Roman" w:cs="Times New Roman"/>
    </w:rPr>
  </w:style>
  <w:style w:type="character" w:customStyle="1" w:styleId="WW8Num1z0">
    <w:name w:val="WW8Num1z0"/>
    <w:rsid w:val="00985711"/>
    <w:rPr>
      <w:rFonts w:ascii="Arial" w:hAnsi="Arial" w:cs="Arial"/>
    </w:rPr>
  </w:style>
  <w:style w:type="character" w:customStyle="1" w:styleId="NumberingSymbols">
    <w:name w:val="Numbering Symbols"/>
    <w:rsid w:val="00985711"/>
  </w:style>
  <w:style w:type="character" w:customStyle="1" w:styleId="WW8Num51z0">
    <w:name w:val="WW8Num51z0"/>
    <w:rsid w:val="00985711"/>
    <w:rPr>
      <w:rFonts w:ascii="Wingdings" w:hAnsi="Wingdings" w:cs="Wingdings"/>
      <w:sz w:val="16"/>
    </w:rPr>
  </w:style>
  <w:style w:type="character" w:customStyle="1" w:styleId="WW8Num51z1">
    <w:name w:val="WW8Num51z1"/>
    <w:rsid w:val="00985711"/>
    <w:rPr>
      <w:rFonts w:ascii="Courier New" w:hAnsi="Courier New" w:cs="Times New Roman"/>
    </w:rPr>
  </w:style>
  <w:style w:type="character" w:customStyle="1" w:styleId="WW8Num49z0">
    <w:name w:val="WW8Num49z0"/>
    <w:rsid w:val="00985711"/>
    <w:rPr>
      <w:rFonts w:ascii="Wingdings" w:hAnsi="Wingdings" w:cs="Wingdings"/>
      <w:sz w:val="16"/>
    </w:rPr>
  </w:style>
  <w:style w:type="character" w:customStyle="1" w:styleId="WW8Num49z1">
    <w:name w:val="WW8Num49z1"/>
    <w:rsid w:val="0098571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85711"/>
    <w:rPr>
      <w:rFonts w:ascii="Times New Roman" w:hAnsi="Times New Roman" w:cs="Times New Roman"/>
    </w:rPr>
  </w:style>
  <w:style w:type="character" w:customStyle="1" w:styleId="WW8Num18z1">
    <w:name w:val="WW8Num18z1"/>
    <w:rsid w:val="00985711"/>
    <w:rPr>
      <w:rFonts w:ascii="Courier New" w:hAnsi="Courier New" w:cs="Courier New"/>
    </w:rPr>
  </w:style>
  <w:style w:type="character" w:customStyle="1" w:styleId="WW8Num18z2">
    <w:name w:val="WW8Num18z2"/>
    <w:rsid w:val="00985711"/>
    <w:rPr>
      <w:rFonts w:ascii="Wingdings" w:hAnsi="Wingdings" w:cs="Wingdings"/>
    </w:rPr>
  </w:style>
  <w:style w:type="character" w:customStyle="1" w:styleId="WW8Num18z3">
    <w:name w:val="WW8Num18z3"/>
    <w:rsid w:val="00985711"/>
    <w:rPr>
      <w:rFonts w:ascii="Symbol" w:hAnsi="Symbol" w:cs="Symbol"/>
    </w:rPr>
  </w:style>
  <w:style w:type="character" w:customStyle="1" w:styleId="WW8Num50z0">
    <w:name w:val="WW8Num50z0"/>
    <w:rsid w:val="00985711"/>
    <w:rPr>
      <w:rFonts w:ascii="Wingdings" w:hAnsi="Wingdings" w:cs="Wingdings"/>
      <w:sz w:val="16"/>
    </w:rPr>
  </w:style>
  <w:style w:type="character" w:customStyle="1" w:styleId="WW8Num50z1">
    <w:name w:val="WW8Num50z1"/>
    <w:rsid w:val="00985711"/>
    <w:rPr>
      <w:rFonts w:ascii="Courier New" w:hAnsi="Courier New" w:cs="Courier New"/>
    </w:rPr>
  </w:style>
  <w:style w:type="character" w:customStyle="1" w:styleId="WW8Num50z2">
    <w:name w:val="WW8Num50z2"/>
    <w:rsid w:val="00985711"/>
    <w:rPr>
      <w:rFonts w:ascii="Wingdings" w:hAnsi="Wingdings" w:cs="Wingdings"/>
    </w:rPr>
  </w:style>
  <w:style w:type="character" w:customStyle="1" w:styleId="WW8Num50z3">
    <w:name w:val="WW8Num50z3"/>
    <w:rsid w:val="00985711"/>
    <w:rPr>
      <w:rFonts w:ascii="Symbol" w:hAnsi="Symbol" w:cs="Symbol"/>
    </w:rPr>
  </w:style>
  <w:style w:type="character" w:customStyle="1" w:styleId="WW8Num15z1">
    <w:name w:val="WW8Num15z1"/>
    <w:rsid w:val="00985711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985711"/>
    <w:rPr>
      <w:rFonts w:ascii="Wingdings" w:hAnsi="Wingdings" w:cs="Wingdings"/>
      <w:sz w:val="16"/>
    </w:rPr>
  </w:style>
  <w:style w:type="character" w:customStyle="1" w:styleId="WW8Num19z1">
    <w:name w:val="WW8Num19z1"/>
    <w:rsid w:val="00985711"/>
    <w:rPr>
      <w:rFonts w:ascii="Courier New" w:hAnsi="Courier New" w:cs="Times New Roman"/>
    </w:rPr>
  </w:style>
  <w:style w:type="character" w:customStyle="1" w:styleId="WW8Num19z2">
    <w:name w:val="WW8Num19z2"/>
    <w:rsid w:val="00985711"/>
    <w:rPr>
      <w:rFonts w:ascii="Wingdings" w:hAnsi="Wingdings" w:cs="Wingdings"/>
    </w:rPr>
  </w:style>
  <w:style w:type="character" w:customStyle="1" w:styleId="WW8Num53z0">
    <w:name w:val="WW8Num53z0"/>
    <w:rsid w:val="00985711"/>
    <w:rPr>
      <w:rFonts w:ascii="Wingdings" w:hAnsi="Wingdings" w:cs="Wingdings"/>
      <w:sz w:val="16"/>
    </w:rPr>
  </w:style>
  <w:style w:type="character" w:customStyle="1" w:styleId="Bullets">
    <w:name w:val="Bullets"/>
    <w:rsid w:val="0098571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98571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ijeloteksta">
    <w:name w:val="Body Text"/>
    <w:basedOn w:val="Normal"/>
    <w:link w:val="TijelotekstaChar"/>
    <w:rsid w:val="00985711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9857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pis">
    <w:name w:val="List"/>
    <w:basedOn w:val="Tijeloteksta"/>
    <w:rsid w:val="00985711"/>
  </w:style>
  <w:style w:type="paragraph" w:styleId="Opisslike">
    <w:name w:val="caption"/>
    <w:basedOn w:val="Normal"/>
    <w:qFormat/>
    <w:rsid w:val="00985711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985711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proreda">
    <w:name w:val="No Spacing"/>
    <w:qFormat/>
    <w:rsid w:val="0098571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TableContents">
    <w:name w:val="Table Contents"/>
    <w:basedOn w:val="Normal"/>
    <w:rsid w:val="00985711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985711"/>
    <w:pPr>
      <w:jc w:val="center"/>
    </w:pPr>
    <w:rPr>
      <w:b/>
      <w:bCs/>
    </w:rPr>
  </w:style>
  <w:style w:type="paragraph" w:styleId="Uvuenotijeloteksta">
    <w:name w:val="Body Text Indent"/>
    <w:basedOn w:val="Normal"/>
    <w:link w:val="UvuenotijelotekstaChar"/>
    <w:rsid w:val="00985711"/>
    <w:pPr>
      <w:widowControl w:val="0"/>
      <w:suppressAutoHyphens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vuenotijelotekstaChar">
    <w:name w:val="Uvučeno tijelo teksta Char"/>
    <w:basedOn w:val="Zadanifontodlomka"/>
    <w:link w:val="Uvuenotijeloteksta"/>
    <w:rsid w:val="009857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noje">
    <w:name w:val="footer"/>
    <w:basedOn w:val="Normal"/>
    <w:link w:val="PodnojeChar"/>
    <w:rsid w:val="00985711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odnojeChar">
    <w:name w:val="Podnožje Char"/>
    <w:basedOn w:val="Zadanifontodlomka"/>
    <w:link w:val="Podnoje"/>
    <w:rsid w:val="009857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veza">
    <w:name w:val="Hyperlink"/>
    <w:uiPriority w:val="99"/>
    <w:semiHidden/>
    <w:unhideWhenUsed/>
    <w:rsid w:val="0098571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57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5711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71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NoSpacing1">
    <w:name w:val="No Spacing1"/>
    <w:rsid w:val="0098571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clanak">
    <w:name w:val="clanak"/>
    <w:basedOn w:val="Normal"/>
    <w:rsid w:val="009857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857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85711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98571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Reetkatablice">
    <w:name w:val="Table Grid"/>
    <w:basedOn w:val="Obinatablica"/>
    <w:uiPriority w:val="59"/>
    <w:rsid w:val="00985711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5">
    <w:name w:val="Light Shading Accent 5"/>
    <w:basedOn w:val="Obinatablica"/>
    <w:uiPriority w:val="60"/>
    <w:rsid w:val="00985711"/>
    <w:rPr>
      <w:rFonts w:ascii="Times New Roman" w:eastAsia="Times New Roman" w:hAnsi="Times New Roman" w:cs="Times New Roman"/>
      <w:color w:val="31849B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Referencakomentara">
    <w:name w:val="annotation reference"/>
    <w:semiHidden/>
    <w:unhideWhenUsed/>
    <w:rsid w:val="00985711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985711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aChar">
    <w:name w:val="Tekst komentara Char"/>
    <w:basedOn w:val="Zadanifontodlomka"/>
    <w:link w:val="Tekstkomentara"/>
    <w:semiHidden/>
    <w:rsid w:val="0098571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57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571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StandardWeb">
    <w:name w:val="Normal (Web)"/>
    <w:basedOn w:val="Normal"/>
    <w:uiPriority w:val="99"/>
    <w:semiHidden/>
    <w:unhideWhenUsed/>
    <w:rsid w:val="009857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39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Cvek</dc:creator>
  <cp:keywords/>
  <dc:description/>
  <cp:lastModifiedBy>Željka Bračun</cp:lastModifiedBy>
  <cp:revision>26</cp:revision>
  <cp:lastPrinted>2023-09-25T10:28:00Z</cp:lastPrinted>
  <dcterms:created xsi:type="dcterms:W3CDTF">2021-03-01T07:42:00Z</dcterms:created>
  <dcterms:modified xsi:type="dcterms:W3CDTF">2023-11-06T11:02:00Z</dcterms:modified>
</cp:coreProperties>
</file>